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A8E77" w14:textId="77777777" w:rsidR="00625C4D" w:rsidRPr="00904EFD" w:rsidRDefault="00625C4D" w:rsidP="00625C4D">
      <w:pPr>
        <w:rPr>
          <w:rFonts w:asciiTheme="majorHAnsi" w:hAnsiTheme="majorHAnsi" w:cs="Arial"/>
          <w:color w:val="000000" w:themeColor="text1"/>
        </w:rPr>
      </w:pPr>
      <w:r w:rsidRPr="00904EFD">
        <w:rPr>
          <w:rFonts w:asciiTheme="majorHAnsi" w:hAnsiTheme="majorHAnsi" w:cs="Arial"/>
          <w:color w:val="000000" w:themeColor="text1"/>
        </w:rPr>
        <w:t>Before Reading “Do Now”</w:t>
      </w:r>
    </w:p>
    <w:p w14:paraId="143840E0" w14:textId="77777777" w:rsidR="00625C4D" w:rsidRPr="00904EFD" w:rsidRDefault="00625C4D" w:rsidP="00625C4D">
      <w:pPr>
        <w:rPr>
          <w:rFonts w:asciiTheme="majorHAnsi" w:hAnsiTheme="majorHAnsi" w:cs="Arial"/>
          <w:color w:val="000000" w:themeColor="text1"/>
        </w:rPr>
      </w:pPr>
    </w:p>
    <w:p w14:paraId="4D1D9C74" w14:textId="77777777" w:rsidR="00625C4D" w:rsidRPr="00904EFD" w:rsidRDefault="00625C4D" w:rsidP="00625C4D">
      <w:pPr>
        <w:rPr>
          <w:rFonts w:asciiTheme="majorHAnsi" w:hAnsiTheme="majorHAnsi" w:cs="Arial"/>
          <w:color w:val="000000" w:themeColor="text1"/>
        </w:rPr>
      </w:pPr>
      <w:r w:rsidRPr="00904EFD">
        <w:rPr>
          <w:rFonts w:asciiTheme="majorHAnsi" w:hAnsiTheme="majorHAnsi" w:cs="Arial"/>
          <w:color w:val="000000" w:themeColor="text1"/>
        </w:rPr>
        <w:t xml:space="preserve">Collins Type 1 Writing-- Imagine you are living during the late 1800’s in London, England.  How different would it be from your life today?  Take some time to write down some of the differences.  You can make corrections to your guesses as we investigate this time period.    </w:t>
      </w:r>
    </w:p>
    <w:p w14:paraId="0407E822" w14:textId="77777777" w:rsidR="00625C4D" w:rsidRPr="00904EFD" w:rsidRDefault="00625C4D" w:rsidP="00625C4D">
      <w:pPr>
        <w:rPr>
          <w:rFonts w:asciiTheme="majorHAnsi" w:hAnsiTheme="majorHAnsi" w:cs="Arial"/>
          <w:color w:val="000000" w:themeColor="text1"/>
        </w:rPr>
      </w:pPr>
    </w:p>
    <w:p w14:paraId="3E611999" w14:textId="58F0CB97" w:rsidR="00625C4D" w:rsidRPr="00904EFD" w:rsidRDefault="00625C4D" w:rsidP="00625C4D">
      <w:pPr>
        <w:rPr>
          <w:rFonts w:asciiTheme="majorHAnsi" w:hAnsiTheme="majorHAnsi" w:cs="Arial"/>
          <w:color w:val="000000" w:themeColor="text1"/>
        </w:rPr>
      </w:pPr>
      <w:r w:rsidRPr="00904EFD">
        <w:rPr>
          <w:rFonts w:asciiTheme="majorHAnsi" w:hAnsiTheme="majorHAnsi" w:cs="Arial"/>
          <w:color w:val="000000" w:themeColor="text1"/>
        </w:rPr>
        <w:t>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Arial"/>
          <w:color w:val="000000" w:themeColor="text1"/>
        </w:rPr>
        <w:t>____________________________________________</w:t>
      </w:r>
      <w:r w:rsidRPr="00904EFD">
        <w:rPr>
          <w:rFonts w:asciiTheme="majorHAnsi" w:hAnsiTheme="majorHAnsi" w:cs="Arial"/>
          <w:color w:val="000000" w:themeColor="text1"/>
        </w:rPr>
        <w:t>_____________________</w:t>
      </w:r>
    </w:p>
    <w:p w14:paraId="2E1FD3BB" w14:textId="77777777" w:rsidR="00625C4D" w:rsidRPr="00904EFD" w:rsidRDefault="00625C4D" w:rsidP="00625C4D">
      <w:pPr>
        <w:rPr>
          <w:rFonts w:asciiTheme="majorHAnsi" w:hAnsiTheme="majorHAnsi" w:cs="Arial"/>
          <w:color w:val="000000" w:themeColor="text1"/>
        </w:rPr>
      </w:pPr>
    </w:p>
    <w:p w14:paraId="160A7BE9" w14:textId="77777777" w:rsidR="00625C4D" w:rsidRPr="00904EFD" w:rsidRDefault="00625C4D" w:rsidP="00625C4D">
      <w:pPr>
        <w:rPr>
          <w:rFonts w:asciiTheme="majorHAnsi" w:hAnsiTheme="majorHAnsi" w:cs="Arial"/>
          <w:color w:val="000000" w:themeColor="text1"/>
        </w:rPr>
      </w:pPr>
      <w:r w:rsidRPr="00904EFD">
        <w:rPr>
          <w:rFonts w:asciiTheme="majorHAnsi" w:hAnsiTheme="majorHAnsi" w:cs="Arial"/>
          <w:color w:val="000000" w:themeColor="text1"/>
        </w:rPr>
        <w:t xml:space="preserve">Step 2: Dickens Webquest-- Now, you will complete this Webquest with your desk partner.  Please use time wisely and be as thorough and complete as possible.  We will share responses upon completion, and I will collect this for a grade.  Do NOT “Google” words and phrases; use the links I have provided!  </w:t>
      </w:r>
    </w:p>
    <w:p w14:paraId="2B405E5B" w14:textId="77777777" w:rsidR="00625C4D" w:rsidRPr="00904EFD" w:rsidRDefault="00625C4D" w:rsidP="00625C4D">
      <w:pPr>
        <w:rPr>
          <w:rFonts w:asciiTheme="majorHAnsi" w:hAnsiTheme="majorHAnsi" w:cs="Arial"/>
          <w:color w:val="000000" w:themeColor="text1"/>
        </w:rPr>
      </w:pPr>
    </w:p>
    <w:p w14:paraId="5F709230" w14:textId="77777777" w:rsidR="00625C4D" w:rsidRPr="00904EFD" w:rsidRDefault="00625C4D" w:rsidP="00625C4D">
      <w:pPr>
        <w:rPr>
          <w:rFonts w:asciiTheme="majorHAnsi" w:hAnsiTheme="majorHAnsi" w:cs="Arial"/>
          <w:color w:val="000000" w:themeColor="text1"/>
        </w:rPr>
      </w:pPr>
      <w:r w:rsidRPr="00904EFD">
        <w:rPr>
          <w:rFonts w:asciiTheme="majorHAnsi" w:hAnsiTheme="majorHAnsi" w:cs="Gill Sans MT"/>
        </w:rPr>
        <w:t>Charles Dickens is said to be one of the greatest writers that has ever lived.  Before we read “A Christmas Carol”, I would like you to spend some time getting to know this man and learning what the world was like as he knew it. You will be directed to various links to answer the following questions.  Have fun! </w:t>
      </w:r>
    </w:p>
    <w:p w14:paraId="7CA52010"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65CC03D7" w14:textId="77777777" w:rsidR="00625C4D" w:rsidRPr="00904EFD" w:rsidRDefault="00625C4D" w:rsidP="00625C4D">
      <w:pPr>
        <w:widowControl w:val="0"/>
        <w:autoSpaceDE w:val="0"/>
        <w:autoSpaceDN w:val="0"/>
        <w:adjustRightInd w:val="0"/>
        <w:rPr>
          <w:rFonts w:asciiTheme="majorHAnsi" w:hAnsiTheme="majorHAnsi"/>
        </w:rPr>
      </w:pPr>
      <w:r w:rsidRPr="00904EFD">
        <w:rPr>
          <w:rFonts w:asciiTheme="majorHAnsi" w:hAnsiTheme="majorHAnsi" w:cs="Gill Sans MT"/>
          <w:b/>
          <w:bCs/>
        </w:rPr>
        <w:t xml:space="preserve">Please begin by clicking on the following link: </w:t>
      </w:r>
      <w:hyperlink r:id="rId6" w:history="1">
        <w:r w:rsidRPr="00904EFD">
          <w:rPr>
            <w:rFonts w:asciiTheme="majorHAnsi" w:hAnsiTheme="majorHAnsi" w:cs="Gill Sans MT"/>
            <w:color w:val="0000FF"/>
            <w:u w:val="single" w:color="0000FF"/>
          </w:rPr>
          <w:t>PBS Di</w:t>
        </w:r>
        <w:r w:rsidRPr="00904EFD">
          <w:rPr>
            <w:rFonts w:asciiTheme="majorHAnsi" w:hAnsiTheme="majorHAnsi" w:cs="Gill Sans MT"/>
            <w:color w:val="0000FF"/>
            <w:u w:val="single" w:color="0000FF"/>
          </w:rPr>
          <w:t>c</w:t>
        </w:r>
        <w:r w:rsidRPr="00904EFD">
          <w:rPr>
            <w:rFonts w:asciiTheme="majorHAnsi" w:hAnsiTheme="majorHAnsi" w:cs="Gill Sans MT"/>
            <w:color w:val="0000FF"/>
            <w:u w:val="single" w:color="0000FF"/>
          </w:rPr>
          <w:t>kens</w:t>
        </w:r>
      </w:hyperlink>
    </w:p>
    <w:p w14:paraId="5EBC3D06" w14:textId="77777777" w:rsidR="00625C4D" w:rsidRPr="00904EFD" w:rsidRDefault="00625C4D" w:rsidP="00625C4D">
      <w:pPr>
        <w:widowControl w:val="0"/>
        <w:autoSpaceDE w:val="0"/>
        <w:autoSpaceDN w:val="0"/>
        <w:adjustRightInd w:val="0"/>
        <w:rPr>
          <w:rFonts w:asciiTheme="majorHAnsi" w:hAnsiTheme="majorHAnsi" w:cs="Times New Roman"/>
        </w:rPr>
      </w:pPr>
    </w:p>
    <w:p w14:paraId="767DFAEC" w14:textId="77777777" w:rsidR="00625C4D" w:rsidRPr="00904EFD" w:rsidRDefault="00625C4D" w:rsidP="00625C4D">
      <w:pPr>
        <w:widowControl w:val="0"/>
        <w:numPr>
          <w:ilvl w:val="0"/>
          <w:numId w:val="1"/>
        </w:numPr>
        <w:tabs>
          <w:tab w:val="left" w:pos="220"/>
          <w:tab w:val="left" w:pos="720"/>
        </w:tabs>
        <w:autoSpaceDE w:val="0"/>
        <w:autoSpaceDN w:val="0"/>
        <w:adjustRightInd w:val="0"/>
        <w:ind w:hanging="720"/>
        <w:rPr>
          <w:rFonts w:asciiTheme="majorHAnsi" w:hAnsiTheme="majorHAnsi" w:cs="Times New Roman"/>
        </w:rPr>
      </w:pPr>
      <w:r w:rsidRPr="00904EFD">
        <w:rPr>
          <w:rFonts w:asciiTheme="majorHAnsi" w:hAnsiTheme="majorHAnsi" w:cs="Gill Sans MT"/>
        </w:rPr>
        <w:t>What was the date of Charles Dickens’ birth?</w:t>
      </w:r>
    </w:p>
    <w:p w14:paraId="3B310EBE" w14:textId="77777777" w:rsidR="00625C4D" w:rsidRDefault="00625C4D" w:rsidP="00625C4D">
      <w:pPr>
        <w:widowControl w:val="0"/>
        <w:autoSpaceDE w:val="0"/>
        <w:autoSpaceDN w:val="0"/>
        <w:adjustRightInd w:val="0"/>
        <w:rPr>
          <w:rFonts w:asciiTheme="majorHAnsi" w:hAnsiTheme="majorHAnsi" w:cs="Gill Sans MT"/>
        </w:rPr>
      </w:pPr>
      <w:r w:rsidRPr="00904EFD">
        <w:rPr>
          <w:rFonts w:asciiTheme="majorHAnsi" w:hAnsiTheme="majorHAnsi" w:cs="Gill Sans MT"/>
        </w:rPr>
        <w:t> </w:t>
      </w:r>
    </w:p>
    <w:p w14:paraId="25207094" w14:textId="77777777" w:rsidR="00625C4D" w:rsidRPr="00904EFD" w:rsidRDefault="00625C4D" w:rsidP="00625C4D">
      <w:pPr>
        <w:widowControl w:val="0"/>
        <w:autoSpaceDE w:val="0"/>
        <w:autoSpaceDN w:val="0"/>
        <w:adjustRightInd w:val="0"/>
        <w:rPr>
          <w:rFonts w:asciiTheme="majorHAnsi" w:hAnsiTheme="majorHAnsi" w:cs="Times New Roman"/>
        </w:rPr>
      </w:pPr>
    </w:p>
    <w:p w14:paraId="640F7107" w14:textId="77777777" w:rsidR="00625C4D" w:rsidRPr="00904EFD" w:rsidRDefault="00625C4D" w:rsidP="00625C4D">
      <w:pPr>
        <w:widowControl w:val="0"/>
        <w:numPr>
          <w:ilvl w:val="0"/>
          <w:numId w:val="2"/>
        </w:numPr>
        <w:tabs>
          <w:tab w:val="left" w:pos="220"/>
          <w:tab w:val="left" w:pos="720"/>
        </w:tabs>
        <w:autoSpaceDE w:val="0"/>
        <w:autoSpaceDN w:val="0"/>
        <w:adjustRightInd w:val="0"/>
        <w:ind w:hanging="720"/>
        <w:rPr>
          <w:rFonts w:asciiTheme="majorHAnsi" w:hAnsiTheme="majorHAnsi" w:cs="Times New Roman"/>
        </w:rPr>
      </w:pPr>
      <w:r w:rsidRPr="00904EFD">
        <w:rPr>
          <w:rFonts w:asciiTheme="majorHAnsi" w:hAnsiTheme="majorHAnsi" w:cs="Gill Sans MT"/>
        </w:rPr>
        <w:t>How old was Dickens when the family moved to London, England?</w:t>
      </w:r>
    </w:p>
    <w:p w14:paraId="3F7009DC" w14:textId="5B35418C"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4837217A"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14C57689" w14:textId="77777777" w:rsidR="00625C4D" w:rsidRDefault="00625C4D" w:rsidP="00625C4D">
      <w:pPr>
        <w:widowControl w:val="0"/>
        <w:numPr>
          <w:ilvl w:val="0"/>
          <w:numId w:val="3"/>
        </w:numPr>
        <w:tabs>
          <w:tab w:val="left" w:pos="220"/>
          <w:tab w:val="left" w:pos="720"/>
        </w:tabs>
        <w:autoSpaceDE w:val="0"/>
        <w:autoSpaceDN w:val="0"/>
        <w:adjustRightInd w:val="0"/>
        <w:ind w:hanging="720"/>
        <w:rPr>
          <w:rFonts w:asciiTheme="majorHAnsi" w:hAnsiTheme="majorHAnsi" w:cs="Times New Roman"/>
        </w:rPr>
      </w:pPr>
      <w:r w:rsidRPr="00904EFD">
        <w:rPr>
          <w:rFonts w:asciiTheme="majorHAnsi" w:hAnsiTheme="majorHAnsi" w:cs="Gill Sans MT"/>
        </w:rPr>
        <w:t>What was happening here in the US during Dickens’ later life?</w:t>
      </w:r>
    </w:p>
    <w:p w14:paraId="0640557E" w14:textId="77777777" w:rsidR="00625C4D" w:rsidRDefault="00625C4D" w:rsidP="00625C4D">
      <w:pPr>
        <w:widowControl w:val="0"/>
        <w:tabs>
          <w:tab w:val="left" w:pos="220"/>
          <w:tab w:val="left" w:pos="720"/>
        </w:tabs>
        <w:autoSpaceDE w:val="0"/>
        <w:autoSpaceDN w:val="0"/>
        <w:adjustRightInd w:val="0"/>
        <w:ind w:left="720"/>
        <w:rPr>
          <w:rFonts w:asciiTheme="majorHAnsi" w:hAnsiTheme="majorHAnsi" w:cs="Times New Roman"/>
        </w:rPr>
      </w:pPr>
    </w:p>
    <w:p w14:paraId="6D1C80BD" w14:textId="77777777" w:rsidR="00625C4D" w:rsidRDefault="00625C4D" w:rsidP="00625C4D">
      <w:pPr>
        <w:widowControl w:val="0"/>
        <w:tabs>
          <w:tab w:val="left" w:pos="220"/>
          <w:tab w:val="left" w:pos="720"/>
        </w:tabs>
        <w:autoSpaceDE w:val="0"/>
        <w:autoSpaceDN w:val="0"/>
        <w:adjustRightInd w:val="0"/>
        <w:ind w:left="720"/>
        <w:rPr>
          <w:rFonts w:asciiTheme="majorHAnsi" w:hAnsiTheme="majorHAnsi" w:cs="Times New Roman"/>
        </w:rPr>
      </w:pPr>
    </w:p>
    <w:p w14:paraId="18B58959" w14:textId="76611A71" w:rsidR="00625C4D" w:rsidRPr="00904EFD" w:rsidRDefault="00625C4D" w:rsidP="00625C4D">
      <w:pPr>
        <w:widowControl w:val="0"/>
        <w:tabs>
          <w:tab w:val="left" w:pos="220"/>
          <w:tab w:val="left" w:pos="720"/>
        </w:tabs>
        <w:autoSpaceDE w:val="0"/>
        <w:autoSpaceDN w:val="0"/>
        <w:adjustRightInd w:val="0"/>
        <w:ind w:left="720"/>
        <w:rPr>
          <w:rFonts w:asciiTheme="majorHAnsi" w:hAnsiTheme="majorHAnsi" w:cs="Times New Roman"/>
        </w:rPr>
      </w:pPr>
      <w:r w:rsidRPr="00904EFD">
        <w:rPr>
          <w:rFonts w:asciiTheme="majorHAnsi" w:hAnsiTheme="majorHAnsi" w:cs="Gill Sans MT"/>
        </w:rPr>
        <w:t> </w:t>
      </w:r>
    </w:p>
    <w:p w14:paraId="0762D268" w14:textId="77777777" w:rsidR="00625C4D" w:rsidRPr="00904EFD" w:rsidRDefault="00625C4D" w:rsidP="00625C4D">
      <w:pPr>
        <w:widowControl w:val="0"/>
        <w:numPr>
          <w:ilvl w:val="0"/>
          <w:numId w:val="4"/>
        </w:numPr>
        <w:tabs>
          <w:tab w:val="left" w:pos="220"/>
          <w:tab w:val="left" w:pos="720"/>
        </w:tabs>
        <w:autoSpaceDE w:val="0"/>
        <w:autoSpaceDN w:val="0"/>
        <w:adjustRightInd w:val="0"/>
        <w:ind w:hanging="720"/>
        <w:rPr>
          <w:rFonts w:asciiTheme="majorHAnsi" w:hAnsiTheme="majorHAnsi" w:cs="Times New Roman"/>
        </w:rPr>
      </w:pPr>
      <w:r w:rsidRPr="00904EFD">
        <w:rPr>
          <w:rFonts w:asciiTheme="majorHAnsi" w:hAnsiTheme="majorHAnsi" w:cs="Gill Sans MT"/>
        </w:rPr>
        <w:t>What famous story did Dickens write in 1843?</w:t>
      </w:r>
    </w:p>
    <w:p w14:paraId="19BC9B28" w14:textId="77777777" w:rsidR="00625C4D" w:rsidRDefault="00625C4D" w:rsidP="00625C4D">
      <w:pPr>
        <w:widowControl w:val="0"/>
        <w:tabs>
          <w:tab w:val="left" w:pos="220"/>
          <w:tab w:val="left" w:pos="720"/>
        </w:tabs>
        <w:autoSpaceDE w:val="0"/>
        <w:autoSpaceDN w:val="0"/>
        <w:adjustRightInd w:val="0"/>
        <w:rPr>
          <w:rFonts w:asciiTheme="majorHAnsi" w:eastAsia="Times New Roman" w:hAnsiTheme="majorHAnsi" w:cs="Arial"/>
          <w:bCs/>
          <w:lang w:eastAsia="en-US"/>
        </w:rPr>
      </w:pPr>
    </w:p>
    <w:p w14:paraId="688B93A3" w14:textId="77777777" w:rsidR="00625C4D" w:rsidRPr="00904EFD" w:rsidRDefault="00625C4D" w:rsidP="00625C4D">
      <w:pPr>
        <w:widowControl w:val="0"/>
        <w:tabs>
          <w:tab w:val="left" w:pos="220"/>
          <w:tab w:val="left" w:pos="720"/>
        </w:tabs>
        <w:autoSpaceDE w:val="0"/>
        <w:autoSpaceDN w:val="0"/>
        <w:adjustRightInd w:val="0"/>
        <w:rPr>
          <w:rFonts w:asciiTheme="majorHAnsi" w:hAnsiTheme="majorHAnsi" w:cs="Times New Roman"/>
        </w:rPr>
      </w:pPr>
    </w:p>
    <w:p w14:paraId="73990773"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b/>
          <w:bCs/>
        </w:rPr>
        <w:t xml:space="preserve">Go to: </w:t>
      </w:r>
      <w:r w:rsidRPr="00904EFD">
        <w:rPr>
          <w:rFonts w:asciiTheme="majorHAnsi" w:hAnsiTheme="majorHAnsi" w:cs="Gill Sans MT"/>
          <w:b/>
          <w:bCs/>
          <w:u w:val="single"/>
        </w:rPr>
        <w:t> </w:t>
      </w:r>
      <w:hyperlink r:id="rId7" w:history="1">
        <w:r w:rsidRPr="00904EFD">
          <w:rPr>
            <w:rStyle w:val="Hyperlink"/>
            <w:rFonts w:asciiTheme="majorHAnsi" w:hAnsiTheme="majorHAnsi" w:cs="Gill Sans MT"/>
            <w:b/>
            <w:bCs/>
          </w:rPr>
          <w:t>Dickens’ London</w:t>
        </w:r>
      </w:hyperlink>
      <w:r w:rsidRPr="00904EFD">
        <w:rPr>
          <w:rFonts w:asciiTheme="majorHAnsi" w:hAnsiTheme="majorHAnsi" w:cs="Gill Sans MT"/>
          <w:b/>
          <w:bCs/>
          <w:u w:val="single"/>
        </w:rPr>
        <w:t xml:space="preserve">; </w:t>
      </w:r>
      <w:r w:rsidRPr="00904EFD">
        <w:rPr>
          <w:rFonts w:asciiTheme="majorHAnsi" w:hAnsiTheme="majorHAnsi" w:cs="Gill Sans MT"/>
        </w:rPr>
        <w:t xml:space="preserve">Here, you’ll find a map of London-as it was during Dickens’ lifetime.  Please locate and click on </w:t>
      </w:r>
      <w:r w:rsidRPr="00904EFD">
        <w:rPr>
          <w:rFonts w:asciiTheme="majorHAnsi" w:hAnsiTheme="majorHAnsi" w:cs="Gill Sans MT"/>
          <w:b/>
          <w:bCs/>
        </w:rPr>
        <w:t>Camden Town</w:t>
      </w:r>
      <w:r w:rsidRPr="00904EFD">
        <w:rPr>
          <w:rFonts w:asciiTheme="majorHAnsi" w:hAnsiTheme="majorHAnsi" w:cs="Gill Sans MT"/>
        </w:rPr>
        <w:t>. </w:t>
      </w:r>
    </w:p>
    <w:p w14:paraId="50BFB047"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64DA640A" w14:textId="77777777" w:rsidR="00625C4D" w:rsidRPr="00904EFD" w:rsidRDefault="00625C4D" w:rsidP="00625C4D">
      <w:pPr>
        <w:widowControl w:val="0"/>
        <w:tabs>
          <w:tab w:val="left" w:pos="220"/>
          <w:tab w:val="left" w:pos="720"/>
        </w:tabs>
        <w:autoSpaceDE w:val="0"/>
        <w:autoSpaceDN w:val="0"/>
        <w:adjustRightInd w:val="0"/>
        <w:ind w:left="720"/>
        <w:rPr>
          <w:rFonts w:asciiTheme="majorHAnsi" w:hAnsiTheme="majorHAnsi" w:cs="Times New Roman"/>
        </w:rPr>
      </w:pPr>
    </w:p>
    <w:p w14:paraId="293CC214" w14:textId="77777777" w:rsidR="00625C4D" w:rsidRPr="006C2829" w:rsidRDefault="00625C4D" w:rsidP="00625C4D">
      <w:pPr>
        <w:widowControl w:val="0"/>
        <w:numPr>
          <w:ilvl w:val="0"/>
          <w:numId w:val="5"/>
        </w:numPr>
        <w:tabs>
          <w:tab w:val="left" w:pos="220"/>
          <w:tab w:val="left" w:pos="720"/>
        </w:tabs>
        <w:autoSpaceDE w:val="0"/>
        <w:autoSpaceDN w:val="0"/>
        <w:adjustRightInd w:val="0"/>
        <w:ind w:hanging="720"/>
        <w:rPr>
          <w:rFonts w:asciiTheme="majorHAnsi" w:hAnsiTheme="majorHAnsi" w:cs="Times New Roman"/>
        </w:rPr>
      </w:pPr>
      <w:r w:rsidRPr="00904EFD">
        <w:rPr>
          <w:rFonts w:asciiTheme="majorHAnsi" w:hAnsiTheme="majorHAnsi" w:cs="Gill Sans MT"/>
        </w:rPr>
        <w:t xml:space="preserve">Which family from </w:t>
      </w:r>
      <w:r w:rsidRPr="00904EFD">
        <w:rPr>
          <w:rFonts w:asciiTheme="majorHAnsi" w:hAnsiTheme="majorHAnsi" w:cs="Gill Sans MT"/>
          <w:u w:val="single"/>
        </w:rPr>
        <w:t>A Christmas Carol</w:t>
      </w:r>
      <w:r w:rsidRPr="00904EFD">
        <w:rPr>
          <w:rFonts w:asciiTheme="majorHAnsi" w:hAnsiTheme="majorHAnsi" w:cs="Gill Sans MT"/>
        </w:rPr>
        <w:t xml:space="preserve"> lived in Camden Town?</w:t>
      </w:r>
    </w:p>
    <w:p w14:paraId="1AEE4911" w14:textId="789F270D" w:rsidR="00625C4D" w:rsidRPr="00904EFD" w:rsidRDefault="00625C4D" w:rsidP="00625C4D">
      <w:pPr>
        <w:widowControl w:val="0"/>
        <w:tabs>
          <w:tab w:val="left" w:pos="220"/>
          <w:tab w:val="left" w:pos="720"/>
        </w:tabs>
        <w:autoSpaceDE w:val="0"/>
        <w:autoSpaceDN w:val="0"/>
        <w:adjustRightInd w:val="0"/>
        <w:rPr>
          <w:rFonts w:asciiTheme="majorHAnsi" w:hAnsiTheme="majorHAnsi" w:cs="Times New Roman"/>
        </w:rPr>
      </w:pPr>
    </w:p>
    <w:p w14:paraId="42D9B38A" w14:textId="73D80F99" w:rsidR="00625C4D" w:rsidRPr="00625C4D" w:rsidRDefault="00625C4D" w:rsidP="00625C4D">
      <w:pPr>
        <w:widowControl w:val="0"/>
        <w:autoSpaceDE w:val="0"/>
        <w:autoSpaceDN w:val="0"/>
        <w:adjustRightInd w:val="0"/>
        <w:rPr>
          <w:rFonts w:asciiTheme="majorHAnsi" w:hAnsiTheme="majorHAnsi" w:cs="Gill Sans MT"/>
        </w:rPr>
      </w:pPr>
      <w:r w:rsidRPr="00904EFD">
        <w:rPr>
          <w:rFonts w:asciiTheme="majorHAnsi" w:hAnsiTheme="majorHAnsi" w:cs="Gill Sans MT"/>
        </w:rPr>
        <w:t> </w:t>
      </w:r>
    </w:p>
    <w:p w14:paraId="34C98130"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b/>
          <w:bCs/>
        </w:rPr>
        <w:lastRenderedPageBreak/>
        <w:t xml:space="preserve">Go to: </w:t>
      </w:r>
      <w:r w:rsidRPr="00904EFD">
        <w:rPr>
          <w:rFonts w:asciiTheme="majorHAnsi" w:hAnsiTheme="majorHAnsi" w:cs="Gill Sans MT"/>
        </w:rPr>
        <w:t> </w:t>
      </w:r>
      <w:hyperlink r:id="rId8" w:history="1">
        <w:r w:rsidRPr="00904EFD">
          <w:rPr>
            <w:rFonts w:asciiTheme="majorHAnsi" w:hAnsiTheme="majorHAnsi" w:cs="Gill Sans MT"/>
            <w:color w:val="0000FF"/>
            <w:u w:val="single" w:color="0000FF"/>
          </w:rPr>
          <w:t>Victorian England</w:t>
        </w:r>
      </w:hyperlink>
      <w:r w:rsidRPr="00904EFD">
        <w:rPr>
          <w:rFonts w:asciiTheme="majorHAnsi" w:hAnsiTheme="majorHAnsi" w:cs="Times New Roman"/>
        </w:rPr>
        <w:t xml:space="preserve">. </w:t>
      </w:r>
      <w:r w:rsidRPr="00904EFD">
        <w:rPr>
          <w:rFonts w:asciiTheme="majorHAnsi" w:hAnsiTheme="majorHAnsi" w:cs="Gill Sans MT"/>
        </w:rPr>
        <w:t xml:space="preserve">Dickens lived during the Victorian era.  Read </w:t>
      </w:r>
      <w:r>
        <w:rPr>
          <w:rFonts w:asciiTheme="majorHAnsi" w:hAnsiTheme="majorHAnsi" w:cs="Gill Sans MT"/>
        </w:rPr>
        <w:t xml:space="preserve">about the differences between the rich and the poor during this period.  </w:t>
      </w:r>
    </w:p>
    <w:p w14:paraId="316DDB64"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5E8653B5" w14:textId="77777777" w:rsidR="00625C4D" w:rsidRPr="00904EFD" w:rsidRDefault="00625C4D" w:rsidP="00625C4D">
      <w:pPr>
        <w:widowControl w:val="0"/>
        <w:numPr>
          <w:ilvl w:val="0"/>
          <w:numId w:val="6"/>
        </w:numPr>
        <w:tabs>
          <w:tab w:val="left" w:pos="220"/>
          <w:tab w:val="left" w:pos="720"/>
        </w:tabs>
        <w:autoSpaceDE w:val="0"/>
        <w:autoSpaceDN w:val="0"/>
        <w:adjustRightInd w:val="0"/>
        <w:ind w:hanging="720"/>
        <w:rPr>
          <w:rFonts w:asciiTheme="majorHAnsi" w:hAnsiTheme="majorHAnsi" w:cs="Times New Roman"/>
        </w:rPr>
      </w:pPr>
      <w:r w:rsidRPr="00904EFD">
        <w:rPr>
          <w:rFonts w:asciiTheme="majorHAnsi" w:hAnsiTheme="majorHAnsi" w:cs="Gill Sans MT"/>
        </w:rPr>
        <w:t xml:space="preserve">Summarize </w:t>
      </w:r>
      <w:r>
        <w:rPr>
          <w:rFonts w:asciiTheme="majorHAnsi" w:hAnsiTheme="majorHAnsi" w:cs="Gill Sans MT"/>
        </w:rPr>
        <w:t xml:space="preserve">what it was like to live as a “poor person” during </w:t>
      </w:r>
      <w:r w:rsidRPr="00904EFD">
        <w:rPr>
          <w:rFonts w:asciiTheme="majorHAnsi" w:hAnsiTheme="majorHAnsi" w:cs="Gill Sans MT"/>
        </w:rPr>
        <w:t>this time period</w:t>
      </w:r>
      <w:r>
        <w:rPr>
          <w:rFonts w:asciiTheme="majorHAnsi" w:hAnsiTheme="majorHAnsi" w:cs="Gill Sans MT"/>
        </w:rPr>
        <w:t xml:space="preserve"> in your own words</w:t>
      </w:r>
      <w:r w:rsidRPr="00904EFD">
        <w:rPr>
          <w:rFonts w:asciiTheme="majorHAnsi" w:hAnsiTheme="majorHAnsi" w:cs="Gill Sans MT"/>
        </w:rPr>
        <w:t>—5 bullet points minimum</w:t>
      </w:r>
    </w:p>
    <w:p w14:paraId="6246326D" w14:textId="77777777" w:rsidR="00625C4D" w:rsidRPr="00904EFD" w:rsidRDefault="00625C4D" w:rsidP="00625C4D">
      <w:pPr>
        <w:widowControl w:val="0"/>
        <w:autoSpaceDE w:val="0"/>
        <w:autoSpaceDN w:val="0"/>
        <w:adjustRightInd w:val="0"/>
        <w:ind w:left="480"/>
        <w:rPr>
          <w:rFonts w:asciiTheme="majorHAnsi" w:hAnsiTheme="majorHAnsi" w:cs="Times New Roman"/>
        </w:rPr>
      </w:pPr>
      <w:r w:rsidRPr="00904EFD">
        <w:rPr>
          <w:rFonts w:asciiTheme="majorHAnsi" w:hAnsiTheme="majorHAnsi" w:cs="Gill Sans MT"/>
        </w:rPr>
        <w:t> </w:t>
      </w:r>
    </w:p>
    <w:p w14:paraId="3A095A1D" w14:textId="77777777" w:rsidR="00625C4D" w:rsidRPr="00904EFD" w:rsidRDefault="00625C4D" w:rsidP="00625C4D">
      <w:pPr>
        <w:widowControl w:val="0"/>
        <w:autoSpaceDE w:val="0"/>
        <w:autoSpaceDN w:val="0"/>
        <w:adjustRightInd w:val="0"/>
        <w:ind w:left="480"/>
        <w:rPr>
          <w:rFonts w:asciiTheme="majorHAnsi" w:hAnsiTheme="majorHAnsi" w:cs="Times New Roman"/>
        </w:rPr>
      </w:pPr>
      <w:r w:rsidRPr="00904EFD">
        <w:rPr>
          <w:rFonts w:asciiTheme="majorHAnsi" w:hAnsiTheme="majorHAnsi" w:cs="Gill Sans MT"/>
        </w:rPr>
        <w:t> </w:t>
      </w:r>
    </w:p>
    <w:p w14:paraId="13D2CE33" w14:textId="77777777" w:rsidR="00625C4D" w:rsidRPr="00904EFD" w:rsidRDefault="00625C4D" w:rsidP="00625C4D">
      <w:pPr>
        <w:widowControl w:val="0"/>
        <w:autoSpaceDE w:val="0"/>
        <w:autoSpaceDN w:val="0"/>
        <w:adjustRightInd w:val="0"/>
        <w:ind w:left="480"/>
        <w:rPr>
          <w:rFonts w:asciiTheme="majorHAnsi" w:hAnsiTheme="majorHAnsi" w:cs="Times New Roman"/>
        </w:rPr>
      </w:pPr>
      <w:r w:rsidRPr="00904EFD">
        <w:rPr>
          <w:rFonts w:asciiTheme="majorHAnsi" w:hAnsiTheme="majorHAnsi" w:cs="Gill Sans MT"/>
        </w:rPr>
        <w:t> </w:t>
      </w:r>
    </w:p>
    <w:p w14:paraId="193D2ED4" w14:textId="77777777" w:rsidR="00625C4D" w:rsidRPr="00904EFD" w:rsidRDefault="00625C4D" w:rsidP="00625C4D">
      <w:pPr>
        <w:widowControl w:val="0"/>
        <w:autoSpaceDE w:val="0"/>
        <w:autoSpaceDN w:val="0"/>
        <w:adjustRightInd w:val="0"/>
        <w:ind w:left="480"/>
        <w:rPr>
          <w:rFonts w:asciiTheme="majorHAnsi" w:hAnsiTheme="majorHAnsi" w:cs="Times New Roman"/>
        </w:rPr>
      </w:pPr>
      <w:r w:rsidRPr="00904EFD">
        <w:rPr>
          <w:rFonts w:asciiTheme="majorHAnsi" w:hAnsiTheme="majorHAnsi" w:cs="Gill Sans MT"/>
        </w:rPr>
        <w:t> </w:t>
      </w:r>
    </w:p>
    <w:p w14:paraId="5B3A4C9C" w14:textId="77777777" w:rsidR="00625C4D" w:rsidRPr="00904EFD" w:rsidRDefault="00625C4D" w:rsidP="00625C4D">
      <w:pPr>
        <w:widowControl w:val="0"/>
        <w:autoSpaceDE w:val="0"/>
        <w:autoSpaceDN w:val="0"/>
        <w:adjustRightInd w:val="0"/>
        <w:ind w:left="480"/>
        <w:rPr>
          <w:rFonts w:asciiTheme="majorHAnsi" w:hAnsiTheme="majorHAnsi" w:cs="Times New Roman"/>
        </w:rPr>
      </w:pPr>
      <w:r w:rsidRPr="00904EFD">
        <w:rPr>
          <w:rFonts w:asciiTheme="majorHAnsi" w:hAnsiTheme="majorHAnsi" w:cs="Gill Sans MT"/>
        </w:rPr>
        <w:t> </w:t>
      </w:r>
    </w:p>
    <w:p w14:paraId="6699F574" w14:textId="77777777" w:rsidR="00625C4D" w:rsidRPr="00904EFD" w:rsidRDefault="00625C4D" w:rsidP="00625C4D">
      <w:pPr>
        <w:widowControl w:val="0"/>
        <w:autoSpaceDE w:val="0"/>
        <w:autoSpaceDN w:val="0"/>
        <w:adjustRightInd w:val="0"/>
        <w:ind w:left="480"/>
        <w:rPr>
          <w:rFonts w:asciiTheme="majorHAnsi" w:hAnsiTheme="majorHAnsi" w:cs="Times New Roman"/>
        </w:rPr>
      </w:pPr>
      <w:r w:rsidRPr="00904EFD">
        <w:rPr>
          <w:rFonts w:asciiTheme="majorHAnsi" w:hAnsiTheme="majorHAnsi" w:cs="Gill Sans MT"/>
        </w:rPr>
        <w:t> </w:t>
      </w:r>
    </w:p>
    <w:p w14:paraId="3B6A5BDA" w14:textId="77777777" w:rsidR="00625C4D" w:rsidRPr="002438F1" w:rsidRDefault="00625C4D" w:rsidP="00625C4D">
      <w:pPr>
        <w:widowControl w:val="0"/>
        <w:autoSpaceDE w:val="0"/>
        <w:autoSpaceDN w:val="0"/>
        <w:adjustRightInd w:val="0"/>
        <w:ind w:left="480"/>
        <w:rPr>
          <w:rFonts w:asciiTheme="majorHAnsi" w:hAnsiTheme="majorHAnsi" w:cs="Times New Roman"/>
        </w:rPr>
      </w:pPr>
      <w:r w:rsidRPr="00904EFD">
        <w:rPr>
          <w:rFonts w:asciiTheme="majorHAnsi" w:hAnsiTheme="majorHAnsi" w:cs="Gill Sans MT"/>
        </w:rPr>
        <w:t> </w:t>
      </w:r>
    </w:p>
    <w:p w14:paraId="7A528592" w14:textId="77777777" w:rsidR="00625C4D" w:rsidRPr="00904EFD" w:rsidRDefault="00625C4D" w:rsidP="00625C4D">
      <w:pPr>
        <w:widowControl w:val="0"/>
        <w:autoSpaceDE w:val="0"/>
        <w:autoSpaceDN w:val="0"/>
        <w:adjustRightInd w:val="0"/>
        <w:spacing w:after="320"/>
        <w:rPr>
          <w:rFonts w:asciiTheme="majorHAnsi" w:hAnsiTheme="majorHAnsi" w:cs="Gill Sans MT"/>
          <w:b/>
          <w:bCs/>
        </w:rPr>
      </w:pPr>
    </w:p>
    <w:p w14:paraId="4ADB27E7" w14:textId="77777777" w:rsidR="00625C4D" w:rsidRPr="00904EFD" w:rsidRDefault="00625C4D" w:rsidP="00625C4D">
      <w:pPr>
        <w:widowControl w:val="0"/>
        <w:autoSpaceDE w:val="0"/>
        <w:autoSpaceDN w:val="0"/>
        <w:adjustRightInd w:val="0"/>
        <w:spacing w:after="320"/>
        <w:rPr>
          <w:rFonts w:asciiTheme="majorHAnsi" w:hAnsiTheme="majorHAnsi" w:cs="Gill Sans MT"/>
          <w:b/>
          <w:bCs/>
        </w:rPr>
      </w:pPr>
    </w:p>
    <w:p w14:paraId="5496981E"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sidRPr="00904EFD">
        <w:rPr>
          <w:rFonts w:asciiTheme="majorHAnsi" w:hAnsiTheme="majorHAnsi" w:cs="Gill Sans MT"/>
          <w:b/>
          <w:bCs/>
        </w:rPr>
        <w:t xml:space="preserve">Go to: </w:t>
      </w:r>
      <w:hyperlink r:id="rId9" w:history="1">
        <w:r w:rsidRPr="00A342BC">
          <w:rPr>
            <w:rStyle w:val="Hyperlink"/>
            <w:rFonts w:asciiTheme="majorHAnsi" w:hAnsiTheme="majorHAnsi" w:cs="Gill Sans MT"/>
            <w:b/>
            <w:bCs/>
          </w:rPr>
          <w:t>You tube</w:t>
        </w:r>
      </w:hyperlink>
      <w:r>
        <w:rPr>
          <w:rFonts w:asciiTheme="majorHAnsi" w:hAnsiTheme="majorHAnsi" w:cs="Gill Sans MT"/>
          <w:b/>
          <w:bCs/>
        </w:rPr>
        <w:t xml:space="preserve"> to view a short video about “Lockwood Mansion”, a Pennsylvania Victorian-inspired home.  </w:t>
      </w:r>
    </w:p>
    <w:p w14:paraId="30569084"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Pr>
          <w:rFonts w:asciiTheme="majorHAnsi" w:hAnsiTheme="majorHAnsi" w:cs="Gill Sans MT"/>
        </w:rPr>
        <w:t>7</w:t>
      </w:r>
      <w:r w:rsidRPr="00904EFD">
        <w:rPr>
          <w:rFonts w:asciiTheme="majorHAnsi" w:hAnsiTheme="majorHAnsi" w:cs="Gill Sans MT"/>
        </w:rPr>
        <w:t>.</w:t>
      </w:r>
      <w:r w:rsidRPr="00904EFD">
        <w:rPr>
          <w:rFonts w:asciiTheme="majorHAnsi" w:hAnsiTheme="majorHAnsi" w:cs="Times New Roman"/>
        </w:rPr>
        <w:t xml:space="preserve">  </w:t>
      </w:r>
      <w:r w:rsidRPr="00904EFD">
        <w:rPr>
          <w:rFonts w:asciiTheme="majorHAnsi" w:hAnsiTheme="majorHAnsi" w:cs="Gill Sans MT"/>
        </w:rPr>
        <w:t>Jot down your obs</w:t>
      </w:r>
      <w:r>
        <w:rPr>
          <w:rFonts w:asciiTheme="majorHAnsi" w:hAnsiTheme="majorHAnsi" w:cs="Gill Sans MT"/>
        </w:rPr>
        <w:t xml:space="preserve">ervations about housing.  List at least 5 interesting facts: </w:t>
      </w:r>
    </w:p>
    <w:p w14:paraId="03F2D4B9" w14:textId="77777777" w:rsidR="00625C4D" w:rsidRDefault="00625C4D" w:rsidP="00625C4D">
      <w:pPr>
        <w:widowControl w:val="0"/>
        <w:autoSpaceDE w:val="0"/>
        <w:autoSpaceDN w:val="0"/>
        <w:adjustRightInd w:val="0"/>
        <w:spacing w:after="320"/>
        <w:rPr>
          <w:rFonts w:asciiTheme="majorHAnsi" w:hAnsiTheme="majorHAnsi" w:cs="Gill Sans MT"/>
        </w:rPr>
      </w:pPr>
    </w:p>
    <w:p w14:paraId="15D77C99" w14:textId="77777777" w:rsidR="00625C4D" w:rsidRDefault="00625C4D" w:rsidP="00625C4D">
      <w:pPr>
        <w:widowControl w:val="0"/>
        <w:autoSpaceDE w:val="0"/>
        <w:autoSpaceDN w:val="0"/>
        <w:adjustRightInd w:val="0"/>
        <w:spacing w:after="320"/>
        <w:rPr>
          <w:rFonts w:asciiTheme="majorHAnsi" w:hAnsiTheme="majorHAnsi" w:cs="Gill Sans MT"/>
        </w:rPr>
      </w:pPr>
    </w:p>
    <w:p w14:paraId="06D3C6B0" w14:textId="77777777" w:rsidR="00625C4D" w:rsidRDefault="00625C4D" w:rsidP="00625C4D">
      <w:pPr>
        <w:widowControl w:val="0"/>
        <w:autoSpaceDE w:val="0"/>
        <w:autoSpaceDN w:val="0"/>
        <w:adjustRightInd w:val="0"/>
        <w:spacing w:after="320"/>
        <w:rPr>
          <w:rFonts w:asciiTheme="majorHAnsi" w:hAnsiTheme="majorHAnsi" w:cs="Gill Sans MT"/>
        </w:rPr>
      </w:pPr>
    </w:p>
    <w:p w14:paraId="0579FDE5" w14:textId="77777777" w:rsidR="00625C4D" w:rsidRPr="00904EFD" w:rsidRDefault="00625C4D" w:rsidP="00625C4D">
      <w:pPr>
        <w:widowControl w:val="0"/>
        <w:autoSpaceDE w:val="0"/>
        <w:autoSpaceDN w:val="0"/>
        <w:adjustRightInd w:val="0"/>
        <w:spacing w:after="320"/>
        <w:rPr>
          <w:rFonts w:asciiTheme="majorHAnsi" w:hAnsiTheme="majorHAnsi" w:cs="Gill Sans MT"/>
        </w:rPr>
      </w:pPr>
    </w:p>
    <w:p w14:paraId="340DF742" w14:textId="77777777" w:rsidR="00625C4D" w:rsidRDefault="00625C4D" w:rsidP="00625C4D">
      <w:pPr>
        <w:widowControl w:val="0"/>
        <w:autoSpaceDE w:val="0"/>
        <w:autoSpaceDN w:val="0"/>
        <w:adjustRightInd w:val="0"/>
        <w:rPr>
          <w:rFonts w:asciiTheme="majorHAnsi" w:hAnsiTheme="majorHAnsi" w:cs="Gill Sans MT"/>
        </w:rPr>
      </w:pPr>
      <w:r>
        <w:rPr>
          <w:rFonts w:asciiTheme="majorHAnsi" w:hAnsiTheme="majorHAnsi" w:cs="Gill Sans MT"/>
        </w:rPr>
        <w:t xml:space="preserve">Next, Go to: </w:t>
      </w:r>
      <w:hyperlink r:id="rId10" w:history="1">
        <w:r w:rsidRPr="006C2829">
          <w:rPr>
            <w:rStyle w:val="Hyperlink"/>
            <w:rFonts w:asciiTheme="majorHAnsi" w:hAnsiTheme="majorHAnsi" w:cs="Gill Sans MT"/>
          </w:rPr>
          <w:t>Victorian Era Diseases</w:t>
        </w:r>
      </w:hyperlink>
      <w:r>
        <w:rPr>
          <w:rFonts w:asciiTheme="majorHAnsi" w:hAnsiTheme="majorHAnsi" w:cs="Gill Sans MT"/>
        </w:rPr>
        <w:t xml:space="preserve">: The living conditions were pretty deplorable for many of the people during this time period.  </w:t>
      </w:r>
    </w:p>
    <w:p w14:paraId="16D37A3E" w14:textId="77777777" w:rsidR="00625C4D" w:rsidRDefault="00625C4D" w:rsidP="00625C4D">
      <w:pPr>
        <w:widowControl w:val="0"/>
        <w:autoSpaceDE w:val="0"/>
        <w:autoSpaceDN w:val="0"/>
        <w:adjustRightInd w:val="0"/>
        <w:rPr>
          <w:rFonts w:asciiTheme="majorHAnsi" w:hAnsiTheme="majorHAnsi" w:cs="Gill Sans MT"/>
        </w:rPr>
      </w:pPr>
    </w:p>
    <w:p w14:paraId="4A055924" w14:textId="77777777" w:rsidR="00625C4D" w:rsidRPr="00904EFD" w:rsidRDefault="00625C4D" w:rsidP="00625C4D">
      <w:pPr>
        <w:widowControl w:val="0"/>
        <w:autoSpaceDE w:val="0"/>
        <w:autoSpaceDN w:val="0"/>
        <w:adjustRightInd w:val="0"/>
        <w:rPr>
          <w:rFonts w:asciiTheme="majorHAnsi" w:hAnsiTheme="majorHAnsi" w:cs="Times New Roman"/>
        </w:rPr>
      </w:pPr>
      <w:r>
        <w:rPr>
          <w:rFonts w:asciiTheme="majorHAnsi" w:hAnsiTheme="majorHAnsi" w:cs="Gill Sans MT"/>
        </w:rPr>
        <w:t xml:space="preserve">8. </w:t>
      </w:r>
      <w:r w:rsidRPr="00904EFD">
        <w:rPr>
          <w:rFonts w:asciiTheme="majorHAnsi" w:hAnsiTheme="majorHAnsi" w:cs="Gill Sans MT"/>
        </w:rPr>
        <w:t>Please li</w:t>
      </w:r>
      <w:r>
        <w:rPr>
          <w:rFonts w:asciiTheme="majorHAnsi" w:hAnsiTheme="majorHAnsi" w:cs="Gill Sans MT"/>
        </w:rPr>
        <w:t xml:space="preserve">st and give your OWN </w:t>
      </w:r>
      <w:r w:rsidRPr="00904EFD">
        <w:rPr>
          <w:rFonts w:asciiTheme="majorHAnsi" w:hAnsiTheme="majorHAnsi" w:cs="Gill Sans MT"/>
        </w:rPr>
        <w:t>description for three major diseases during Dickens’s time. </w:t>
      </w:r>
    </w:p>
    <w:p w14:paraId="4A3991E5" w14:textId="77777777" w:rsidR="00625C4D" w:rsidRPr="00904EFD" w:rsidRDefault="00625C4D" w:rsidP="00625C4D">
      <w:pPr>
        <w:widowControl w:val="0"/>
        <w:tabs>
          <w:tab w:val="left" w:pos="220"/>
          <w:tab w:val="left" w:pos="720"/>
        </w:tabs>
        <w:autoSpaceDE w:val="0"/>
        <w:autoSpaceDN w:val="0"/>
        <w:adjustRightInd w:val="0"/>
        <w:rPr>
          <w:rFonts w:asciiTheme="majorHAnsi" w:hAnsiTheme="majorHAnsi" w:cs="Times New Roman"/>
        </w:rPr>
      </w:pPr>
    </w:p>
    <w:p w14:paraId="1D9ED38A" w14:textId="77777777" w:rsidR="00625C4D" w:rsidRPr="002438F1" w:rsidRDefault="00625C4D" w:rsidP="00625C4D">
      <w:pPr>
        <w:widowControl w:val="0"/>
        <w:autoSpaceDE w:val="0"/>
        <w:autoSpaceDN w:val="0"/>
        <w:adjustRightInd w:val="0"/>
        <w:spacing w:after="320"/>
        <w:rPr>
          <w:rFonts w:asciiTheme="majorHAnsi" w:hAnsiTheme="majorHAnsi" w:cs="Gill Sans MT"/>
          <w:sz w:val="18"/>
          <w:szCs w:val="18"/>
        </w:rPr>
      </w:pPr>
      <w:r w:rsidRPr="002438F1">
        <w:rPr>
          <w:rFonts w:asciiTheme="majorHAnsi" w:hAnsiTheme="majorHAnsi" w:cs="Gill Sans MT"/>
          <w:sz w:val="18"/>
          <w:szCs w:val="18"/>
        </w:rPr>
        <w:t>A.</w:t>
      </w:r>
      <w:r w:rsidRPr="002438F1">
        <w:rPr>
          <w:rFonts w:asciiTheme="majorHAnsi" w:hAnsiTheme="majorHAnsi" w:cs="Times New Roman"/>
          <w:sz w:val="18"/>
          <w:szCs w:val="18"/>
        </w:rPr>
        <w:t xml:space="preserve">     </w:t>
      </w:r>
      <w:r w:rsidRPr="002438F1">
        <w:rPr>
          <w:rFonts w:asciiTheme="majorHAnsi" w:hAnsiTheme="majorHAnsi" w:cs="Gill Sans MT"/>
          <w:sz w:val="18"/>
          <w:szCs w:val="18"/>
        </w:rPr>
        <w:t>______________________:</w:t>
      </w:r>
    </w:p>
    <w:p w14:paraId="71260456" w14:textId="77777777" w:rsidR="00625C4D" w:rsidRDefault="00625C4D" w:rsidP="00625C4D">
      <w:pPr>
        <w:widowControl w:val="0"/>
        <w:autoSpaceDE w:val="0"/>
        <w:autoSpaceDN w:val="0"/>
        <w:adjustRightInd w:val="0"/>
        <w:spacing w:after="320"/>
        <w:rPr>
          <w:rFonts w:asciiTheme="majorHAnsi" w:hAnsiTheme="majorHAnsi" w:cs="Gill Sans MT"/>
          <w:sz w:val="18"/>
          <w:szCs w:val="18"/>
        </w:rPr>
      </w:pPr>
      <w:r w:rsidRPr="002438F1">
        <w:rPr>
          <w:rFonts w:asciiTheme="majorHAnsi" w:hAnsiTheme="majorHAnsi" w:cs="Gill Sans MT"/>
          <w:sz w:val="18"/>
          <w:szCs w:val="18"/>
        </w:rPr>
        <w:t>B.</w:t>
      </w:r>
      <w:r w:rsidRPr="002438F1">
        <w:rPr>
          <w:rFonts w:asciiTheme="majorHAnsi" w:hAnsiTheme="majorHAnsi" w:cs="Times New Roman"/>
          <w:sz w:val="18"/>
          <w:szCs w:val="18"/>
        </w:rPr>
        <w:t xml:space="preserve">      </w:t>
      </w:r>
      <w:r w:rsidRPr="002438F1">
        <w:rPr>
          <w:rFonts w:asciiTheme="majorHAnsi" w:hAnsiTheme="majorHAnsi" w:cs="Gill Sans MT"/>
          <w:sz w:val="18"/>
          <w:szCs w:val="18"/>
        </w:rPr>
        <w:t>______________________:</w:t>
      </w:r>
    </w:p>
    <w:p w14:paraId="5A8141B7" w14:textId="77777777" w:rsidR="00625C4D" w:rsidRPr="002438F1" w:rsidRDefault="00625C4D" w:rsidP="00625C4D">
      <w:pPr>
        <w:widowControl w:val="0"/>
        <w:autoSpaceDE w:val="0"/>
        <w:autoSpaceDN w:val="0"/>
        <w:adjustRightInd w:val="0"/>
        <w:spacing w:after="320"/>
        <w:rPr>
          <w:rFonts w:asciiTheme="majorHAnsi" w:hAnsiTheme="majorHAnsi" w:cs="Times New Roman"/>
          <w:sz w:val="18"/>
          <w:szCs w:val="18"/>
        </w:rPr>
      </w:pPr>
      <w:r w:rsidRPr="002438F1">
        <w:rPr>
          <w:rFonts w:asciiTheme="majorHAnsi" w:hAnsiTheme="majorHAnsi" w:cs="Gill Sans MT"/>
          <w:sz w:val="18"/>
          <w:szCs w:val="18"/>
        </w:rPr>
        <w:t>C.</w:t>
      </w:r>
      <w:r w:rsidRPr="002438F1">
        <w:rPr>
          <w:rFonts w:asciiTheme="majorHAnsi" w:hAnsiTheme="majorHAnsi" w:cs="Times New Roman"/>
          <w:sz w:val="18"/>
          <w:szCs w:val="18"/>
        </w:rPr>
        <w:t xml:space="preserve">     </w:t>
      </w:r>
      <w:r w:rsidRPr="002438F1">
        <w:rPr>
          <w:rFonts w:asciiTheme="majorHAnsi" w:hAnsiTheme="majorHAnsi" w:cs="Gill Sans MT"/>
          <w:sz w:val="18"/>
          <w:szCs w:val="18"/>
        </w:rPr>
        <w:t>______________________:</w:t>
      </w:r>
    </w:p>
    <w:p w14:paraId="42DB68CD" w14:textId="77777777" w:rsidR="00625C4D" w:rsidRDefault="00625C4D" w:rsidP="00625C4D">
      <w:pPr>
        <w:widowControl w:val="0"/>
        <w:autoSpaceDE w:val="0"/>
        <w:autoSpaceDN w:val="0"/>
        <w:adjustRightInd w:val="0"/>
        <w:spacing w:after="320"/>
        <w:rPr>
          <w:rFonts w:asciiTheme="majorHAnsi" w:hAnsiTheme="majorHAnsi" w:cs="Gill Sans MT"/>
          <w:b/>
          <w:bCs/>
        </w:rPr>
      </w:pPr>
    </w:p>
    <w:p w14:paraId="2BC2E7AB"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sidRPr="00904EFD">
        <w:rPr>
          <w:rFonts w:asciiTheme="majorHAnsi" w:hAnsiTheme="majorHAnsi" w:cs="Gill Sans MT"/>
          <w:b/>
          <w:bCs/>
        </w:rPr>
        <w:t>Go to:</w:t>
      </w:r>
      <w:r w:rsidRPr="00904EFD">
        <w:rPr>
          <w:rFonts w:asciiTheme="majorHAnsi" w:hAnsiTheme="majorHAnsi" w:cs="Gill Sans MT"/>
        </w:rPr>
        <w:t xml:space="preserve">  </w:t>
      </w:r>
      <w:hyperlink r:id="rId11" w:history="1">
        <w:r w:rsidRPr="00904EFD">
          <w:rPr>
            <w:rFonts w:asciiTheme="majorHAnsi" w:hAnsiTheme="majorHAnsi" w:cs="Gill Sans MT"/>
            <w:color w:val="0000FF"/>
            <w:u w:val="single" w:color="0000FF"/>
          </w:rPr>
          <w:t>Victorian Web- Poor Law</w:t>
        </w:r>
      </w:hyperlink>
    </w:p>
    <w:p w14:paraId="6F3E4AF5"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Pr>
          <w:rFonts w:asciiTheme="majorHAnsi" w:hAnsiTheme="majorHAnsi" w:cs="Gill Sans MT"/>
        </w:rPr>
        <w:t>9</w:t>
      </w:r>
      <w:r w:rsidRPr="00904EFD">
        <w:rPr>
          <w:rFonts w:asciiTheme="majorHAnsi" w:hAnsiTheme="majorHAnsi" w:cs="Gill Sans MT"/>
        </w:rPr>
        <w:t>.</w:t>
      </w:r>
      <w:r w:rsidRPr="00904EFD">
        <w:rPr>
          <w:rFonts w:asciiTheme="majorHAnsi" w:hAnsiTheme="majorHAnsi" w:cs="Times New Roman"/>
        </w:rPr>
        <w:t xml:space="preserve">  </w:t>
      </w:r>
      <w:r w:rsidRPr="00904EFD">
        <w:rPr>
          <w:rFonts w:asciiTheme="majorHAnsi" w:hAnsiTheme="majorHAnsi" w:cs="Gill Sans MT"/>
        </w:rPr>
        <w:t> Workhouses were built to house poor Victorians, who worked for a small amount of food and money.  Name five foods that poor Victorians were given here. </w:t>
      </w:r>
    </w:p>
    <w:p w14:paraId="43CE8FEA"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sidRPr="00904EFD">
        <w:rPr>
          <w:rFonts w:asciiTheme="majorHAnsi" w:hAnsiTheme="majorHAnsi" w:cs="Gill Sans MT"/>
        </w:rPr>
        <w:t>A.</w:t>
      </w:r>
    </w:p>
    <w:p w14:paraId="6673E809"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sidRPr="00904EFD">
        <w:rPr>
          <w:rFonts w:asciiTheme="majorHAnsi" w:hAnsiTheme="majorHAnsi" w:cs="Gill Sans MT"/>
        </w:rPr>
        <w:t>B.</w:t>
      </w:r>
    </w:p>
    <w:p w14:paraId="07998DEB"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sidRPr="00904EFD">
        <w:rPr>
          <w:rFonts w:asciiTheme="majorHAnsi" w:hAnsiTheme="majorHAnsi" w:cs="Gill Sans MT"/>
        </w:rPr>
        <w:t>C.</w:t>
      </w:r>
    </w:p>
    <w:p w14:paraId="28E63262"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sidRPr="00904EFD">
        <w:rPr>
          <w:rFonts w:asciiTheme="majorHAnsi" w:hAnsiTheme="majorHAnsi" w:cs="Gill Sans MT"/>
        </w:rPr>
        <w:t>D.</w:t>
      </w:r>
    </w:p>
    <w:p w14:paraId="2227B46B" w14:textId="77777777" w:rsidR="00625C4D" w:rsidRPr="00904EFD" w:rsidRDefault="00625C4D" w:rsidP="00625C4D">
      <w:pPr>
        <w:widowControl w:val="0"/>
        <w:autoSpaceDE w:val="0"/>
        <w:autoSpaceDN w:val="0"/>
        <w:adjustRightInd w:val="0"/>
        <w:spacing w:after="320"/>
        <w:rPr>
          <w:rFonts w:asciiTheme="majorHAnsi" w:hAnsiTheme="majorHAnsi" w:cs="Gill Sans MT"/>
        </w:rPr>
      </w:pPr>
      <w:r w:rsidRPr="00904EFD">
        <w:rPr>
          <w:rFonts w:asciiTheme="majorHAnsi" w:hAnsiTheme="majorHAnsi" w:cs="Gill Sans MT"/>
        </w:rPr>
        <w:t>E.</w:t>
      </w:r>
    </w:p>
    <w:p w14:paraId="6841260A" w14:textId="77777777" w:rsidR="00625C4D" w:rsidRPr="00904EFD" w:rsidRDefault="00625C4D" w:rsidP="00625C4D">
      <w:pPr>
        <w:widowControl w:val="0"/>
        <w:autoSpaceDE w:val="0"/>
        <w:autoSpaceDN w:val="0"/>
        <w:adjustRightInd w:val="0"/>
        <w:spacing w:after="320"/>
        <w:rPr>
          <w:rFonts w:asciiTheme="majorHAnsi" w:hAnsiTheme="majorHAnsi" w:cs="Times New Roman"/>
        </w:rPr>
      </w:pPr>
    </w:p>
    <w:p w14:paraId="265D3E2D" w14:textId="77777777" w:rsidR="00625C4D" w:rsidRPr="00904EFD" w:rsidRDefault="00625C4D" w:rsidP="00625C4D">
      <w:pPr>
        <w:widowControl w:val="0"/>
        <w:autoSpaceDE w:val="0"/>
        <w:autoSpaceDN w:val="0"/>
        <w:adjustRightInd w:val="0"/>
        <w:spacing w:after="320"/>
        <w:rPr>
          <w:rFonts w:asciiTheme="majorHAnsi" w:hAnsiTheme="majorHAnsi" w:cs="Gill Sans MT"/>
          <w:b/>
          <w:bCs/>
        </w:rPr>
      </w:pPr>
      <w:r w:rsidRPr="00904EFD">
        <w:rPr>
          <w:rFonts w:asciiTheme="majorHAnsi" w:hAnsiTheme="majorHAnsi" w:cs="Gill Sans MT"/>
          <w:b/>
          <w:bCs/>
        </w:rPr>
        <w:t xml:space="preserve">Go to: </w:t>
      </w:r>
      <w:hyperlink r:id="rId12" w:history="1">
        <w:r w:rsidRPr="00904EFD">
          <w:rPr>
            <w:rStyle w:val="Hyperlink"/>
            <w:rFonts w:asciiTheme="majorHAnsi" w:hAnsiTheme="majorHAnsi" w:cs="Gill Sans MT"/>
            <w:b/>
            <w:bCs/>
          </w:rPr>
          <w:t>Victorian School Day</w:t>
        </w:r>
      </w:hyperlink>
      <w:r w:rsidRPr="00904EFD">
        <w:rPr>
          <w:rFonts w:asciiTheme="majorHAnsi" w:hAnsiTheme="majorHAnsi" w:cs="Gill Sans MT"/>
          <w:b/>
          <w:bCs/>
        </w:rPr>
        <w:t xml:space="preserve"> , a</w:t>
      </w:r>
      <w:r w:rsidRPr="00904EFD">
        <w:rPr>
          <w:rFonts w:asciiTheme="majorHAnsi" w:hAnsiTheme="majorHAnsi" w:cs="Gill Sans MT"/>
          <w:bCs/>
        </w:rPr>
        <w:t>nd answer the following:</w:t>
      </w:r>
    </w:p>
    <w:p w14:paraId="62271771"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Pr>
          <w:rFonts w:asciiTheme="majorHAnsi" w:hAnsiTheme="majorHAnsi" w:cs="Gill Sans MT"/>
        </w:rPr>
        <w:t>10</w:t>
      </w:r>
      <w:r w:rsidRPr="00904EFD">
        <w:rPr>
          <w:rFonts w:asciiTheme="majorHAnsi" w:hAnsiTheme="majorHAnsi" w:cs="Gill Sans MT"/>
        </w:rPr>
        <w:t>.</w:t>
      </w:r>
      <w:r w:rsidRPr="00904EFD">
        <w:rPr>
          <w:rFonts w:asciiTheme="majorHAnsi" w:hAnsiTheme="majorHAnsi" w:cs="Times New Roman"/>
        </w:rPr>
        <w:t xml:space="preserve">  </w:t>
      </w:r>
      <w:r w:rsidRPr="00904EFD">
        <w:rPr>
          <w:rFonts w:asciiTheme="majorHAnsi" w:hAnsiTheme="majorHAnsi" w:cs="Gill Sans MT"/>
        </w:rPr>
        <w:t>  Please read the list of 10 rules that was found in a typical Victorian classroom.  In your opinion, which 3 rules should still be used in schools today?  Explain why.</w:t>
      </w:r>
    </w:p>
    <w:p w14:paraId="10BB34C0"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sidRPr="00904EFD">
        <w:rPr>
          <w:rFonts w:asciiTheme="majorHAnsi" w:hAnsiTheme="majorHAnsi" w:cs="Gill Sans MT"/>
        </w:rPr>
        <w:t> </w:t>
      </w:r>
    </w:p>
    <w:p w14:paraId="78E37666"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sidRPr="00904EFD">
        <w:rPr>
          <w:rFonts w:asciiTheme="majorHAnsi" w:hAnsiTheme="majorHAnsi" w:cs="Gill Sans MT"/>
        </w:rPr>
        <w:t> </w:t>
      </w:r>
    </w:p>
    <w:p w14:paraId="4942204A"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sidRPr="00904EFD">
        <w:rPr>
          <w:rFonts w:asciiTheme="majorHAnsi" w:hAnsiTheme="majorHAnsi" w:cs="Gill Sans MT"/>
        </w:rPr>
        <w:t> </w:t>
      </w:r>
    </w:p>
    <w:p w14:paraId="08DD8CD4"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sidRPr="00904EFD">
        <w:rPr>
          <w:rFonts w:asciiTheme="majorHAnsi" w:hAnsiTheme="majorHAnsi" w:cs="Gill Sans MT"/>
        </w:rPr>
        <w:t> </w:t>
      </w:r>
    </w:p>
    <w:p w14:paraId="3670619B" w14:textId="77777777" w:rsidR="00625C4D" w:rsidRPr="00904EFD" w:rsidRDefault="00625C4D" w:rsidP="00625C4D">
      <w:pPr>
        <w:widowControl w:val="0"/>
        <w:autoSpaceDE w:val="0"/>
        <w:autoSpaceDN w:val="0"/>
        <w:adjustRightInd w:val="0"/>
        <w:spacing w:after="320"/>
        <w:rPr>
          <w:rFonts w:asciiTheme="majorHAnsi" w:hAnsiTheme="majorHAnsi" w:cs="Gill Sans MT"/>
          <w:color w:val="0000FF"/>
          <w:u w:val="single" w:color="0000FF"/>
        </w:rPr>
      </w:pPr>
      <w:r w:rsidRPr="00904EFD">
        <w:rPr>
          <w:rFonts w:asciiTheme="majorHAnsi" w:hAnsiTheme="majorHAnsi" w:cs="Gill Sans MT"/>
        </w:rPr>
        <w:t> </w:t>
      </w:r>
      <w:r w:rsidRPr="00904EFD">
        <w:rPr>
          <w:rFonts w:asciiTheme="majorHAnsi" w:hAnsiTheme="majorHAnsi" w:cs="Gill Sans MT"/>
          <w:b/>
          <w:bCs/>
        </w:rPr>
        <w:t xml:space="preserve">Go to:  </w:t>
      </w:r>
      <w:hyperlink r:id="rId13" w:history="1">
        <w:r w:rsidRPr="00904EFD">
          <w:rPr>
            <w:rFonts w:asciiTheme="majorHAnsi" w:hAnsiTheme="majorHAnsi" w:cs="Gill Sans MT"/>
            <w:color w:val="0000FF"/>
            <w:u w:val="single" w:color="0000FF"/>
          </w:rPr>
          <w:t>Charles Dickens Page</w:t>
        </w:r>
      </w:hyperlink>
      <w:r w:rsidRPr="00904EFD">
        <w:rPr>
          <w:rFonts w:asciiTheme="majorHAnsi" w:hAnsiTheme="majorHAnsi" w:cs="Gill Sans MT"/>
          <w:color w:val="0000FF"/>
          <w:u w:val="single" w:color="0000FF"/>
        </w:rPr>
        <w:t xml:space="preserve">, </w:t>
      </w:r>
      <w:r w:rsidRPr="00904EFD">
        <w:rPr>
          <w:rFonts w:asciiTheme="majorHAnsi" w:hAnsiTheme="majorHAnsi" w:cs="Gill Sans MT"/>
        </w:rPr>
        <w:t>and answer the following:</w:t>
      </w:r>
      <w:r w:rsidRPr="00904EFD">
        <w:rPr>
          <w:rFonts w:asciiTheme="majorHAnsi" w:hAnsiTheme="majorHAnsi" w:cs="Gill Sans MT"/>
          <w:color w:val="0000FF"/>
          <w:u w:val="single" w:color="0000FF"/>
        </w:rPr>
        <w:t xml:space="preserve"> </w:t>
      </w:r>
    </w:p>
    <w:p w14:paraId="105D40D1"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Pr>
          <w:rFonts w:asciiTheme="majorHAnsi" w:hAnsiTheme="majorHAnsi" w:cs="Gill Sans MT"/>
        </w:rPr>
        <w:t>11</w:t>
      </w:r>
      <w:r w:rsidRPr="00904EFD">
        <w:rPr>
          <w:rFonts w:asciiTheme="majorHAnsi" w:hAnsiTheme="majorHAnsi" w:cs="Gill Sans MT"/>
        </w:rPr>
        <w:t>.</w:t>
      </w:r>
      <w:r w:rsidRPr="00904EFD">
        <w:rPr>
          <w:rFonts w:asciiTheme="majorHAnsi" w:hAnsiTheme="majorHAnsi" w:cs="Times New Roman"/>
        </w:rPr>
        <w:t xml:space="preserve">  </w:t>
      </w:r>
      <w:r w:rsidRPr="00904EFD">
        <w:rPr>
          <w:rFonts w:asciiTheme="majorHAnsi" w:hAnsiTheme="majorHAnsi" w:cs="Gill Sans MT"/>
        </w:rPr>
        <w:t> In the nineteenth century, who read Dickens?</w:t>
      </w:r>
    </w:p>
    <w:p w14:paraId="648C4CAB" w14:textId="77777777" w:rsidR="00625C4D" w:rsidRPr="00904EFD" w:rsidRDefault="00625C4D" w:rsidP="00625C4D">
      <w:pPr>
        <w:widowControl w:val="0"/>
        <w:autoSpaceDE w:val="0"/>
        <w:autoSpaceDN w:val="0"/>
        <w:adjustRightInd w:val="0"/>
        <w:spacing w:after="320"/>
        <w:ind w:left="480"/>
        <w:rPr>
          <w:rFonts w:asciiTheme="majorHAnsi" w:hAnsiTheme="majorHAnsi" w:cs="Times New Roman"/>
        </w:rPr>
      </w:pPr>
      <w:r w:rsidRPr="00904EFD">
        <w:rPr>
          <w:rFonts w:asciiTheme="majorHAnsi" w:hAnsiTheme="majorHAnsi" w:cs="Gill Sans MT"/>
        </w:rPr>
        <w:t> </w:t>
      </w:r>
    </w:p>
    <w:p w14:paraId="7566258B" w14:textId="77777777" w:rsidR="00625C4D" w:rsidRPr="00904EFD" w:rsidRDefault="00625C4D" w:rsidP="00625C4D">
      <w:pPr>
        <w:widowControl w:val="0"/>
        <w:autoSpaceDE w:val="0"/>
        <w:autoSpaceDN w:val="0"/>
        <w:adjustRightInd w:val="0"/>
        <w:spacing w:after="320"/>
        <w:rPr>
          <w:rFonts w:asciiTheme="majorHAnsi" w:hAnsiTheme="majorHAnsi" w:cs="Times New Roman"/>
        </w:rPr>
      </w:pPr>
      <w:r>
        <w:rPr>
          <w:rFonts w:asciiTheme="majorHAnsi" w:hAnsiTheme="majorHAnsi" w:cs="Gill Sans MT"/>
        </w:rPr>
        <w:t>12</w:t>
      </w:r>
      <w:r w:rsidRPr="00904EFD">
        <w:rPr>
          <w:rFonts w:asciiTheme="majorHAnsi" w:hAnsiTheme="majorHAnsi" w:cs="Gill Sans MT"/>
        </w:rPr>
        <w:t>.</w:t>
      </w:r>
      <w:r w:rsidRPr="00904EFD">
        <w:rPr>
          <w:rFonts w:asciiTheme="majorHAnsi" w:hAnsiTheme="majorHAnsi" w:cs="Times New Roman"/>
        </w:rPr>
        <w:t xml:space="preserve">  </w:t>
      </w:r>
      <w:r w:rsidRPr="00904EFD">
        <w:rPr>
          <w:rFonts w:asciiTheme="majorHAnsi" w:hAnsiTheme="majorHAnsi" w:cs="Gill Sans MT"/>
        </w:rPr>
        <w:t> Why, as we read Dickens today, is it challenging?</w:t>
      </w:r>
    </w:p>
    <w:p w14:paraId="6ABB3523" w14:textId="77777777" w:rsidR="00625C4D" w:rsidRPr="00904EFD" w:rsidRDefault="00625C4D" w:rsidP="00625C4D">
      <w:pPr>
        <w:widowControl w:val="0"/>
        <w:autoSpaceDE w:val="0"/>
        <w:autoSpaceDN w:val="0"/>
        <w:adjustRightInd w:val="0"/>
        <w:spacing w:after="320"/>
        <w:rPr>
          <w:rFonts w:asciiTheme="majorHAnsi" w:hAnsiTheme="majorHAnsi" w:cs="Gill Sans MT"/>
        </w:rPr>
      </w:pPr>
      <w:r w:rsidRPr="00904EFD">
        <w:rPr>
          <w:rFonts w:asciiTheme="majorHAnsi" w:hAnsiTheme="majorHAnsi" w:cs="Gill Sans MT"/>
        </w:rPr>
        <w:t> </w:t>
      </w:r>
    </w:p>
    <w:p w14:paraId="2AF2726F" w14:textId="77777777" w:rsidR="00625C4D" w:rsidRPr="00904EFD" w:rsidRDefault="00625C4D" w:rsidP="00625C4D">
      <w:pPr>
        <w:widowControl w:val="0"/>
        <w:tabs>
          <w:tab w:val="left" w:pos="220"/>
          <w:tab w:val="left" w:pos="720"/>
        </w:tabs>
        <w:autoSpaceDE w:val="0"/>
        <w:autoSpaceDN w:val="0"/>
        <w:adjustRightInd w:val="0"/>
        <w:rPr>
          <w:rFonts w:asciiTheme="majorHAnsi" w:hAnsiTheme="majorHAnsi" w:cs="Times New Roman"/>
        </w:rPr>
      </w:pPr>
      <w:r w:rsidRPr="00904EFD">
        <w:rPr>
          <w:rFonts w:asciiTheme="majorHAnsi" w:hAnsiTheme="majorHAnsi" w:cs="Gill Sans MT"/>
          <w:b/>
          <w:bCs/>
        </w:rPr>
        <w:t>Go to:</w:t>
      </w:r>
      <w:r w:rsidRPr="00904EFD">
        <w:rPr>
          <w:rFonts w:asciiTheme="majorHAnsi" w:hAnsiTheme="majorHAnsi" w:cs="Gill Sans MT"/>
        </w:rPr>
        <w:t xml:space="preserve"> </w:t>
      </w:r>
      <w:hyperlink r:id="rId14" w:history="1">
        <w:r w:rsidRPr="00904EFD">
          <w:rPr>
            <w:rStyle w:val="Hyperlink"/>
            <w:rFonts w:asciiTheme="majorHAnsi" w:hAnsiTheme="majorHAnsi" w:cs="Gill Sans MT"/>
          </w:rPr>
          <w:t>Charles Dickens Wikipedia page</w:t>
        </w:r>
      </w:hyperlink>
      <w:r w:rsidRPr="00904EFD">
        <w:rPr>
          <w:rFonts w:asciiTheme="majorHAnsi" w:hAnsiTheme="majorHAnsi" w:cs="Gill Sans MT"/>
        </w:rPr>
        <w:t>, and answer the following:</w:t>
      </w:r>
    </w:p>
    <w:p w14:paraId="321CC353" w14:textId="77777777" w:rsidR="00625C4D" w:rsidRPr="00904EFD" w:rsidRDefault="00625C4D" w:rsidP="00625C4D">
      <w:pPr>
        <w:widowControl w:val="0"/>
        <w:tabs>
          <w:tab w:val="left" w:pos="220"/>
          <w:tab w:val="left" w:pos="720"/>
        </w:tabs>
        <w:autoSpaceDE w:val="0"/>
        <w:autoSpaceDN w:val="0"/>
        <w:adjustRightInd w:val="0"/>
        <w:ind w:left="720"/>
        <w:rPr>
          <w:rFonts w:asciiTheme="majorHAnsi" w:hAnsiTheme="majorHAnsi" w:cs="Gill Sans MT"/>
        </w:rPr>
      </w:pPr>
      <w:r w:rsidRPr="00904EFD">
        <w:rPr>
          <w:rFonts w:asciiTheme="majorHAnsi" w:hAnsiTheme="majorHAnsi" w:cs="Gill Sans MT"/>
        </w:rPr>
        <w:t> </w:t>
      </w:r>
    </w:p>
    <w:p w14:paraId="147E0712" w14:textId="77777777" w:rsidR="00625C4D" w:rsidRPr="00904EFD" w:rsidRDefault="00625C4D" w:rsidP="00625C4D">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Gill Sans MT"/>
        </w:rPr>
        <w:t>13</w:t>
      </w:r>
      <w:r w:rsidRPr="00904EFD">
        <w:rPr>
          <w:rFonts w:asciiTheme="majorHAnsi" w:hAnsiTheme="majorHAnsi" w:cs="Gill Sans MT"/>
        </w:rPr>
        <w:t>. Dickens married Catherine Thompson Hogarth in 1836.  How many children did they have?</w:t>
      </w:r>
    </w:p>
    <w:p w14:paraId="41E1EEB1"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138EDC23" w14:textId="77777777" w:rsidR="00625C4D" w:rsidRPr="00904EFD" w:rsidRDefault="00625C4D" w:rsidP="00625C4D">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Gill Sans MT"/>
        </w:rPr>
        <w:t>14</w:t>
      </w:r>
      <w:r w:rsidRPr="00904EFD">
        <w:rPr>
          <w:rFonts w:asciiTheme="majorHAnsi" w:hAnsiTheme="majorHAnsi" w:cs="Gill Sans MT"/>
        </w:rPr>
        <w:t>. Dickens wrote 20 major novels during his lifetime.  Please write down four of them; they should match up with the dates I’ve listed.</w:t>
      </w:r>
    </w:p>
    <w:p w14:paraId="6A9FEA67"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13F05A65" w14:textId="77777777" w:rsidR="00625C4D" w:rsidRPr="00904EFD" w:rsidRDefault="00625C4D" w:rsidP="00625C4D">
      <w:pPr>
        <w:widowControl w:val="0"/>
        <w:autoSpaceDE w:val="0"/>
        <w:autoSpaceDN w:val="0"/>
        <w:adjustRightInd w:val="0"/>
        <w:rPr>
          <w:rFonts w:asciiTheme="majorHAnsi" w:hAnsiTheme="majorHAnsi" w:cs="Gill Sans MT"/>
        </w:rPr>
        <w:sectPr w:rsidR="00625C4D" w:rsidRPr="00904EFD">
          <w:pgSz w:w="12240" w:h="15840"/>
          <w:pgMar w:top="1440" w:right="1800" w:bottom="1440" w:left="1800" w:header="720" w:footer="720" w:gutter="0"/>
          <w:cols w:space="720"/>
        </w:sectPr>
      </w:pPr>
    </w:p>
    <w:p w14:paraId="06C89A87"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1837-39:</w:t>
      </w:r>
    </w:p>
    <w:p w14:paraId="58DCEB9B" w14:textId="77777777" w:rsidR="00625C4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1849-50:</w:t>
      </w:r>
    </w:p>
    <w:p w14:paraId="2E478CD9" w14:textId="77777777" w:rsidR="00625C4D" w:rsidRDefault="00625C4D" w:rsidP="00625C4D">
      <w:pPr>
        <w:widowControl w:val="0"/>
        <w:autoSpaceDE w:val="0"/>
        <w:autoSpaceDN w:val="0"/>
        <w:adjustRightInd w:val="0"/>
        <w:rPr>
          <w:rFonts w:asciiTheme="majorHAnsi" w:hAnsiTheme="majorHAnsi" w:cs="Times New Roman"/>
        </w:rPr>
      </w:pPr>
    </w:p>
    <w:p w14:paraId="09F33E1F" w14:textId="77777777" w:rsidR="00625C4D" w:rsidRDefault="00625C4D" w:rsidP="00625C4D">
      <w:pPr>
        <w:widowControl w:val="0"/>
        <w:autoSpaceDE w:val="0"/>
        <w:autoSpaceDN w:val="0"/>
        <w:adjustRightInd w:val="0"/>
        <w:rPr>
          <w:rFonts w:asciiTheme="majorHAnsi" w:hAnsiTheme="majorHAnsi" w:cs="Times New Roman"/>
        </w:rPr>
      </w:pPr>
    </w:p>
    <w:p w14:paraId="53A2E435"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1859:</w:t>
      </w:r>
    </w:p>
    <w:p w14:paraId="2B19A0E5"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1860-61:</w:t>
      </w:r>
    </w:p>
    <w:p w14:paraId="113E2A4A" w14:textId="77777777" w:rsidR="00625C4D" w:rsidRPr="00904EFD" w:rsidRDefault="00625C4D" w:rsidP="00625C4D">
      <w:pPr>
        <w:widowControl w:val="0"/>
        <w:autoSpaceDE w:val="0"/>
        <w:autoSpaceDN w:val="0"/>
        <w:adjustRightInd w:val="0"/>
        <w:ind w:firstLine="480"/>
        <w:rPr>
          <w:rFonts w:asciiTheme="majorHAnsi" w:hAnsiTheme="majorHAnsi" w:cs="Times New Roman"/>
        </w:rPr>
      </w:pPr>
      <w:r w:rsidRPr="00904EFD">
        <w:rPr>
          <w:rFonts w:asciiTheme="majorHAnsi" w:hAnsiTheme="majorHAnsi" w:cs="Gill Sans MT"/>
        </w:rPr>
        <w:t> </w:t>
      </w:r>
    </w:p>
    <w:p w14:paraId="18E91C19"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41E79BEF" w14:textId="77777777" w:rsidR="00625C4D" w:rsidRPr="00904EFD" w:rsidRDefault="00625C4D" w:rsidP="00625C4D">
      <w:pPr>
        <w:widowControl w:val="0"/>
        <w:autoSpaceDE w:val="0"/>
        <w:autoSpaceDN w:val="0"/>
        <w:adjustRightInd w:val="0"/>
        <w:rPr>
          <w:rFonts w:asciiTheme="majorHAnsi" w:hAnsiTheme="majorHAnsi" w:cs="Gill Sans MT"/>
          <w:b/>
          <w:bCs/>
        </w:rPr>
        <w:sectPr w:rsidR="00625C4D" w:rsidRPr="00904EFD">
          <w:type w:val="continuous"/>
          <w:pgSz w:w="12240" w:h="15840"/>
          <w:pgMar w:top="1440" w:right="1800" w:bottom="1440" w:left="1800" w:header="720" w:footer="720" w:gutter="0"/>
          <w:cols w:num="2" w:space="720"/>
        </w:sectPr>
      </w:pPr>
    </w:p>
    <w:p w14:paraId="7A052D36" w14:textId="77777777" w:rsidR="00625C4D" w:rsidRPr="00904EFD" w:rsidRDefault="00625C4D" w:rsidP="00625C4D">
      <w:pPr>
        <w:widowControl w:val="0"/>
        <w:autoSpaceDE w:val="0"/>
        <w:autoSpaceDN w:val="0"/>
        <w:adjustRightInd w:val="0"/>
        <w:rPr>
          <w:rFonts w:asciiTheme="majorHAnsi" w:hAnsiTheme="majorHAnsi" w:cs="Gill Sans MT"/>
        </w:rPr>
      </w:pPr>
      <w:r w:rsidRPr="00904EFD">
        <w:rPr>
          <w:rFonts w:asciiTheme="majorHAnsi" w:hAnsiTheme="majorHAnsi" w:cs="Gill Sans MT"/>
          <w:b/>
          <w:bCs/>
        </w:rPr>
        <w:t xml:space="preserve">Go to:  </w:t>
      </w:r>
      <w:hyperlink r:id="rId15" w:history="1">
        <w:r>
          <w:rPr>
            <w:rStyle w:val="Hyperlink"/>
            <w:rFonts w:asciiTheme="majorHAnsi" w:hAnsiTheme="majorHAnsi" w:cs="Gill Sans MT"/>
            <w:b/>
            <w:bCs/>
          </w:rPr>
          <w:t>Dickens time line</w:t>
        </w:r>
      </w:hyperlink>
      <w:r w:rsidRPr="00904EFD">
        <w:rPr>
          <w:rFonts w:asciiTheme="majorHAnsi" w:hAnsiTheme="majorHAnsi" w:cs="Gill Sans MT"/>
        </w:rPr>
        <w:t xml:space="preserve"> to find out: </w:t>
      </w:r>
    </w:p>
    <w:p w14:paraId="33A45F3E" w14:textId="77777777" w:rsidR="00625C4D" w:rsidRPr="00904EFD" w:rsidRDefault="00625C4D" w:rsidP="00625C4D">
      <w:pPr>
        <w:widowControl w:val="0"/>
        <w:autoSpaceDE w:val="0"/>
        <w:autoSpaceDN w:val="0"/>
        <w:adjustRightInd w:val="0"/>
        <w:rPr>
          <w:rFonts w:asciiTheme="majorHAnsi" w:hAnsiTheme="majorHAnsi" w:cs="Times New Roman"/>
        </w:rPr>
      </w:pPr>
    </w:p>
    <w:p w14:paraId="43E68C63" w14:textId="77777777" w:rsidR="00625C4D" w:rsidRPr="00904EFD" w:rsidRDefault="00625C4D" w:rsidP="00625C4D">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Gill Sans MT"/>
        </w:rPr>
        <w:t xml:space="preserve">15. </w:t>
      </w:r>
      <w:r w:rsidRPr="00904EFD">
        <w:rPr>
          <w:rFonts w:asciiTheme="majorHAnsi" w:hAnsiTheme="majorHAnsi" w:cs="Gill Sans MT"/>
        </w:rPr>
        <w:t xml:space="preserve">What major </w:t>
      </w:r>
      <w:r>
        <w:rPr>
          <w:rFonts w:asciiTheme="majorHAnsi" w:hAnsiTheme="majorHAnsi" w:cs="Gill Sans MT"/>
        </w:rPr>
        <w:t xml:space="preserve">US </w:t>
      </w:r>
      <w:r w:rsidRPr="00904EFD">
        <w:rPr>
          <w:rFonts w:asciiTheme="majorHAnsi" w:hAnsiTheme="majorHAnsi" w:cs="Gill Sans MT"/>
        </w:rPr>
        <w:t>event happened in 1865?</w:t>
      </w:r>
    </w:p>
    <w:p w14:paraId="38A09845"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03FE7174"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53530F36"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7B4E3F3E"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03DD342C"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58273F32"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r w:rsidRPr="00904EFD">
        <w:rPr>
          <w:rFonts w:asciiTheme="majorHAnsi" w:hAnsiTheme="majorHAnsi" w:cs="Gill Sans MT"/>
          <w:b/>
          <w:bCs/>
        </w:rPr>
        <w:t xml:space="preserve">Go to: </w:t>
      </w:r>
      <w:hyperlink r:id="rId16" w:history="1">
        <w:r w:rsidRPr="00904EFD">
          <w:rPr>
            <w:rFonts w:asciiTheme="majorHAnsi" w:hAnsiTheme="majorHAnsi" w:cs="Gill Sans MT"/>
            <w:color w:val="0000FF"/>
            <w:u w:val="single" w:color="0000FF"/>
          </w:rPr>
          <w:t>Google Image Search:  Charles</w:t>
        </w:r>
      </w:hyperlink>
    </w:p>
    <w:p w14:paraId="74B03861"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32C408ED" w14:textId="77777777" w:rsidR="00625C4D" w:rsidRPr="00904EFD" w:rsidRDefault="00625C4D" w:rsidP="00625C4D">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Gill Sans MT"/>
        </w:rPr>
        <w:t xml:space="preserve">16. </w:t>
      </w:r>
      <w:r w:rsidRPr="00904EFD">
        <w:rPr>
          <w:rFonts w:asciiTheme="majorHAnsi" w:hAnsiTheme="majorHAnsi" w:cs="Gill Sans MT"/>
        </w:rPr>
        <w:t xml:space="preserve">Choose </w:t>
      </w:r>
      <w:r w:rsidRPr="00904EFD">
        <w:rPr>
          <w:rFonts w:asciiTheme="majorHAnsi" w:hAnsiTheme="majorHAnsi" w:cs="Gill Sans MT"/>
          <w:b/>
          <w:bCs/>
        </w:rPr>
        <w:t>one</w:t>
      </w:r>
      <w:r w:rsidRPr="00904EFD">
        <w:rPr>
          <w:rFonts w:asciiTheme="majorHAnsi" w:hAnsiTheme="majorHAnsi" w:cs="Gill Sans MT"/>
        </w:rPr>
        <w:t xml:space="preserve"> image of Charles Dickens and print it off. Describe his appearance in your own words.  </w:t>
      </w:r>
      <w:r>
        <w:rPr>
          <w:rFonts w:asciiTheme="majorHAnsi" w:hAnsiTheme="majorHAnsi" w:cs="Gill Sans MT"/>
        </w:rPr>
        <w:t>From what period in his life do you believe this photo is?  Why?</w:t>
      </w:r>
    </w:p>
    <w:p w14:paraId="25974617" w14:textId="77777777" w:rsidR="00625C4D" w:rsidRPr="00904EFD" w:rsidRDefault="00625C4D" w:rsidP="00625C4D">
      <w:pPr>
        <w:widowControl w:val="0"/>
        <w:autoSpaceDE w:val="0"/>
        <w:autoSpaceDN w:val="0"/>
        <w:adjustRightInd w:val="0"/>
        <w:ind w:left="480"/>
        <w:rPr>
          <w:rFonts w:asciiTheme="majorHAnsi" w:hAnsiTheme="majorHAnsi" w:cs="Times New Roman"/>
        </w:rPr>
      </w:pPr>
      <w:r w:rsidRPr="00904EFD">
        <w:rPr>
          <w:rFonts w:asciiTheme="majorHAnsi" w:hAnsiTheme="majorHAnsi" w:cs="Gill Sans MT"/>
          <w:b/>
          <w:bCs/>
        </w:rPr>
        <w:t> </w:t>
      </w:r>
    </w:p>
    <w:p w14:paraId="3768999A" w14:textId="77777777" w:rsidR="00625C4D" w:rsidRDefault="00625C4D" w:rsidP="00625C4D">
      <w:pPr>
        <w:widowControl w:val="0"/>
        <w:autoSpaceDE w:val="0"/>
        <w:autoSpaceDN w:val="0"/>
        <w:adjustRightInd w:val="0"/>
        <w:ind w:left="480"/>
        <w:rPr>
          <w:rFonts w:asciiTheme="majorHAnsi" w:hAnsiTheme="majorHAnsi" w:cs="Gill Sans MT"/>
          <w:b/>
          <w:bCs/>
        </w:rPr>
      </w:pPr>
    </w:p>
    <w:p w14:paraId="42D97A18" w14:textId="77777777" w:rsidR="00625C4D" w:rsidRDefault="00625C4D" w:rsidP="00625C4D">
      <w:pPr>
        <w:widowControl w:val="0"/>
        <w:autoSpaceDE w:val="0"/>
        <w:autoSpaceDN w:val="0"/>
        <w:adjustRightInd w:val="0"/>
        <w:ind w:left="480"/>
        <w:rPr>
          <w:rFonts w:asciiTheme="majorHAnsi" w:hAnsiTheme="majorHAnsi" w:cs="Gill Sans MT"/>
          <w:b/>
          <w:bCs/>
        </w:rPr>
      </w:pPr>
    </w:p>
    <w:p w14:paraId="2C2DB9B2" w14:textId="77777777" w:rsidR="00625C4D" w:rsidRDefault="00625C4D" w:rsidP="00625C4D">
      <w:pPr>
        <w:widowControl w:val="0"/>
        <w:autoSpaceDE w:val="0"/>
        <w:autoSpaceDN w:val="0"/>
        <w:adjustRightInd w:val="0"/>
        <w:ind w:left="480"/>
        <w:rPr>
          <w:rFonts w:asciiTheme="majorHAnsi" w:hAnsiTheme="majorHAnsi" w:cs="Gill Sans MT"/>
          <w:b/>
          <w:bCs/>
        </w:rPr>
      </w:pPr>
    </w:p>
    <w:p w14:paraId="06E12391" w14:textId="77777777" w:rsidR="00625C4D" w:rsidRPr="00904EFD" w:rsidRDefault="00625C4D" w:rsidP="00625C4D">
      <w:pPr>
        <w:widowControl w:val="0"/>
        <w:autoSpaceDE w:val="0"/>
        <w:autoSpaceDN w:val="0"/>
        <w:adjustRightInd w:val="0"/>
        <w:ind w:left="480"/>
        <w:rPr>
          <w:rFonts w:asciiTheme="majorHAnsi" w:hAnsiTheme="majorHAnsi" w:cs="Times New Roman"/>
        </w:rPr>
      </w:pPr>
      <w:bookmarkStart w:id="0" w:name="_GoBack"/>
      <w:bookmarkEnd w:id="0"/>
      <w:r w:rsidRPr="00904EFD">
        <w:rPr>
          <w:rFonts w:asciiTheme="majorHAnsi" w:hAnsiTheme="majorHAnsi" w:cs="Gill Sans MT"/>
          <w:b/>
          <w:bCs/>
        </w:rPr>
        <w:t> </w:t>
      </w:r>
    </w:p>
    <w:p w14:paraId="061E1366"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4ADAD97D" w14:textId="77777777" w:rsidR="00625C4D" w:rsidRPr="00904EFD" w:rsidRDefault="00625C4D" w:rsidP="00625C4D">
      <w:pPr>
        <w:widowControl w:val="0"/>
        <w:autoSpaceDE w:val="0"/>
        <w:autoSpaceDN w:val="0"/>
        <w:adjustRightInd w:val="0"/>
        <w:rPr>
          <w:rFonts w:asciiTheme="majorHAnsi" w:hAnsiTheme="majorHAnsi" w:cs="Gill Sans MT"/>
        </w:rPr>
      </w:pPr>
    </w:p>
    <w:p w14:paraId="48D67B68" w14:textId="77777777" w:rsidR="00625C4D" w:rsidRDefault="00625C4D" w:rsidP="00625C4D">
      <w:pPr>
        <w:widowControl w:val="0"/>
        <w:autoSpaceDE w:val="0"/>
        <w:autoSpaceDN w:val="0"/>
        <w:adjustRightInd w:val="0"/>
        <w:rPr>
          <w:rFonts w:asciiTheme="majorHAnsi" w:hAnsiTheme="majorHAnsi" w:cs="Gill Sans MT"/>
        </w:rPr>
      </w:pPr>
    </w:p>
    <w:p w14:paraId="67492D4E"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If you are finished with these questions, and there is still class time left, you have two options:</w:t>
      </w:r>
    </w:p>
    <w:p w14:paraId="7D5BF215"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w:t>
      </w:r>
    </w:p>
    <w:p w14:paraId="4B630D49"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A. </w:t>
      </w:r>
      <w:hyperlink r:id="rId17" w:history="1">
        <w:r w:rsidRPr="00904EFD">
          <w:rPr>
            <w:rStyle w:val="Hyperlink"/>
            <w:rFonts w:asciiTheme="majorHAnsi" w:hAnsiTheme="majorHAnsi" w:cs="Gill Sans MT"/>
          </w:rPr>
          <w:t>Victorian Schools</w:t>
        </w:r>
      </w:hyperlink>
      <w:r w:rsidRPr="00904EFD">
        <w:rPr>
          <w:rFonts w:asciiTheme="majorHAnsi" w:hAnsiTheme="majorHAnsi" w:cs="Gill Sans MT"/>
        </w:rPr>
        <w:t xml:space="preserve"> : This is a great website about Victorian children.  Click on “learning” under one of these categories: work, school, and play.  After you watch a short video, play the game. </w:t>
      </w:r>
    </w:p>
    <w:p w14:paraId="32017486" w14:textId="77777777" w:rsidR="00625C4D" w:rsidRPr="00904EFD" w:rsidRDefault="00625C4D" w:rsidP="00625C4D">
      <w:pPr>
        <w:widowControl w:val="0"/>
        <w:autoSpaceDE w:val="0"/>
        <w:autoSpaceDN w:val="0"/>
        <w:adjustRightInd w:val="0"/>
        <w:ind w:left="480"/>
        <w:rPr>
          <w:rFonts w:asciiTheme="majorHAnsi" w:hAnsiTheme="majorHAnsi" w:cs="Times New Roman"/>
        </w:rPr>
      </w:pPr>
      <w:r w:rsidRPr="00904EFD">
        <w:rPr>
          <w:rFonts w:asciiTheme="majorHAnsi" w:hAnsiTheme="majorHAnsi" w:cs="Gill Sans MT"/>
        </w:rPr>
        <w:t> </w:t>
      </w:r>
    </w:p>
    <w:p w14:paraId="7CE00BB2" w14:textId="77777777" w:rsidR="00625C4D" w:rsidRPr="00904EFD" w:rsidRDefault="00625C4D" w:rsidP="00625C4D">
      <w:pPr>
        <w:widowControl w:val="0"/>
        <w:autoSpaceDE w:val="0"/>
        <w:autoSpaceDN w:val="0"/>
        <w:adjustRightInd w:val="0"/>
        <w:rPr>
          <w:rFonts w:asciiTheme="majorHAnsi" w:hAnsiTheme="majorHAnsi" w:cs="Times New Roman"/>
        </w:rPr>
      </w:pPr>
      <w:r w:rsidRPr="00904EFD">
        <w:rPr>
          <w:rFonts w:asciiTheme="majorHAnsi" w:hAnsiTheme="majorHAnsi" w:cs="Gill Sans MT"/>
        </w:rPr>
        <w:t xml:space="preserve">B.  </w:t>
      </w:r>
      <w:hyperlink r:id="rId18" w:history="1">
        <w:r w:rsidRPr="00904EFD">
          <w:rPr>
            <w:rStyle w:val="Hyperlink"/>
            <w:rFonts w:asciiTheme="majorHAnsi" w:hAnsiTheme="majorHAnsi" w:cs="Gill Sans MT"/>
          </w:rPr>
          <w:t>Victorians UK</w:t>
        </w:r>
      </w:hyperlink>
      <w:r w:rsidRPr="00904EFD">
        <w:rPr>
          <w:rFonts w:asciiTheme="majorHAnsi" w:hAnsiTheme="majorHAnsi" w:cs="Gill Sans MT"/>
        </w:rPr>
        <w:t xml:space="preserve"> : This cool website offers real products/toys/writing, etc.  from the Victorian era.  On the left side of the screen, click on “Etoys.”  Play the games on this screen.  Or, you can click on “Day in the Life.”  Here, you can read journal entries from typical Victorian days. </w:t>
      </w:r>
    </w:p>
    <w:p w14:paraId="3A2DB5C2" w14:textId="77777777" w:rsidR="00625C4D" w:rsidRPr="00904EFD" w:rsidRDefault="00625C4D" w:rsidP="00625C4D">
      <w:pPr>
        <w:rPr>
          <w:rFonts w:asciiTheme="majorHAnsi" w:hAnsiTheme="majorHAnsi" w:cs="Arial"/>
          <w:color w:val="000000" w:themeColor="text1"/>
        </w:rPr>
        <w:sectPr w:rsidR="00625C4D" w:rsidRPr="00904EFD">
          <w:type w:val="continuous"/>
          <w:pgSz w:w="12240" w:h="15840"/>
          <w:pgMar w:top="1440" w:right="1800" w:bottom="1440" w:left="1800" w:header="720" w:footer="720" w:gutter="0"/>
          <w:cols w:space="720"/>
        </w:sectPr>
      </w:pPr>
      <w:r w:rsidRPr="00904EFD">
        <w:rPr>
          <w:rFonts w:asciiTheme="majorHAnsi" w:hAnsiTheme="majorHAnsi" w:cs="Gill Sans MT"/>
        </w:rPr>
        <w:t> </w:t>
      </w:r>
    </w:p>
    <w:p w14:paraId="06A2A454" w14:textId="77777777" w:rsidR="00625C4D" w:rsidRPr="00904EFD" w:rsidRDefault="00625C4D" w:rsidP="00625C4D">
      <w:pPr>
        <w:rPr>
          <w:rFonts w:asciiTheme="majorHAnsi" w:hAnsiTheme="majorHAnsi"/>
          <w:color w:val="000000" w:themeColor="text1"/>
        </w:rPr>
      </w:pPr>
      <w:r w:rsidRPr="00904EFD">
        <w:rPr>
          <w:rFonts w:asciiTheme="majorHAnsi" w:hAnsiTheme="majorHAnsi"/>
          <w:color w:val="000000" w:themeColor="text1"/>
        </w:rPr>
        <w:t xml:space="preserve"> </w:t>
      </w:r>
    </w:p>
    <w:p w14:paraId="2886DD9E" w14:textId="77777777" w:rsidR="00625C4D" w:rsidRPr="00904EFD" w:rsidRDefault="00625C4D" w:rsidP="00625C4D">
      <w:pPr>
        <w:rPr>
          <w:rFonts w:asciiTheme="majorHAnsi" w:hAnsiTheme="majorHAnsi"/>
        </w:rPr>
      </w:pPr>
    </w:p>
    <w:p w14:paraId="48FF1584" w14:textId="77777777" w:rsidR="002F2D6E" w:rsidRPr="00625C4D" w:rsidRDefault="002F2D6E" w:rsidP="00625C4D"/>
    <w:sectPr w:rsidR="002F2D6E" w:rsidRPr="00625C4D" w:rsidSect="00012208">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05"/>
    <w:rsid w:val="00012208"/>
    <w:rsid w:val="00063101"/>
    <w:rsid w:val="00177344"/>
    <w:rsid w:val="002F2D6E"/>
    <w:rsid w:val="00330E3D"/>
    <w:rsid w:val="00527CFE"/>
    <w:rsid w:val="00625C4D"/>
    <w:rsid w:val="00654825"/>
    <w:rsid w:val="00832205"/>
    <w:rsid w:val="008978AD"/>
    <w:rsid w:val="008F7D15"/>
    <w:rsid w:val="00932992"/>
    <w:rsid w:val="00EA4248"/>
    <w:rsid w:val="00F00269"/>
    <w:rsid w:val="00F823F0"/>
    <w:rsid w:val="00FE44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2A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476"/>
    <w:rPr>
      <w:color w:val="0000FF" w:themeColor="hyperlink"/>
      <w:u w:val="single"/>
    </w:rPr>
  </w:style>
  <w:style w:type="character" w:styleId="FollowedHyperlink">
    <w:name w:val="FollowedHyperlink"/>
    <w:basedOn w:val="DefaultParagraphFont"/>
    <w:uiPriority w:val="99"/>
    <w:semiHidden/>
    <w:unhideWhenUsed/>
    <w:rsid w:val="00625C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476"/>
    <w:rPr>
      <w:color w:val="0000FF" w:themeColor="hyperlink"/>
      <w:u w:val="single"/>
    </w:rPr>
  </w:style>
  <w:style w:type="character" w:styleId="FollowedHyperlink">
    <w:name w:val="FollowedHyperlink"/>
    <w:basedOn w:val="DefaultParagraphFont"/>
    <w:uiPriority w:val="99"/>
    <w:semiHidden/>
    <w:unhideWhenUsed/>
    <w:rsid w:val="00625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0SI6CMxVF0M" TargetMode="External"/><Relationship Id="rId20" Type="http://schemas.openxmlformats.org/officeDocument/2006/relationships/theme" Target="theme/theme1.xml"/><Relationship Id="rId10" Type="http://schemas.openxmlformats.org/officeDocument/2006/relationships/hyperlink" Target="http://www.bbcamerica.com/anglophenia/2013/04/five-horrible-diseases-you-might-have-caught-in-victorian-england" TargetMode="External"/><Relationship Id="rId11" Type="http://schemas.openxmlformats.org/officeDocument/2006/relationships/hyperlink" Target="http://www.victorianweb.org/history/poorlaw/dietwh.html" TargetMode="External"/><Relationship Id="rId12" Type="http://schemas.openxmlformats.org/officeDocument/2006/relationships/hyperlink" Target="http://www.logicmgmt.com/1876/schoolday.htm" TargetMode="External"/><Relationship Id="rId13" Type="http://schemas.openxmlformats.org/officeDocument/2006/relationships/hyperlink" Target="http://charlesdickenspage.com/reading_dickens.html" TargetMode="External"/><Relationship Id="rId14" Type="http://schemas.openxmlformats.org/officeDocument/2006/relationships/hyperlink" Target="http://en.wikipedia.org/wiki/Charles_Dickens" TargetMode="External"/><Relationship Id="rId15" Type="http://schemas.openxmlformats.org/officeDocument/2006/relationships/hyperlink" Target="http://www.pbs.org/wgbh/masterpiece/olivertwist/dickens_timeline_text.html" TargetMode="External"/><Relationship Id="rId16" Type="http://schemas.openxmlformats.org/officeDocument/2006/relationships/hyperlink" Target="http://images.google.com/images?hl=en&amp;q=charles+dickens&amp;btnG=Search+Images" TargetMode="External"/><Relationship Id="rId17" Type="http://schemas.openxmlformats.org/officeDocument/2006/relationships/hyperlink" Target="http://www.bbc.co.uk/schools/victorians/flash/start_flash.shtml" TargetMode="External"/><Relationship Id="rId18" Type="http://schemas.openxmlformats.org/officeDocument/2006/relationships/hyperlink" Target="http://www.victorians.org.uk/"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wgbh/masterpiece/olivertwist/dickens_timeline_text.html" TargetMode="External"/><Relationship Id="rId7" Type="http://schemas.openxmlformats.org/officeDocument/2006/relationships/hyperlink" Target="http://charlesdickenspage.com/dickens_london_map.html" TargetMode="External"/><Relationship Id="rId8" Type="http://schemas.openxmlformats.org/officeDocument/2006/relationships/hyperlink" Target="http://www.victorianchildren.org/victorian-houses-how-victorians-l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802</Words>
  <Characters>4572</Characters>
  <Application>Microsoft Macintosh Word</Application>
  <DocSecurity>0</DocSecurity>
  <Lines>38</Lines>
  <Paragraphs>10</Paragraphs>
  <ScaleCrop>false</ScaleCrop>
  <Company>Penn-Trafford School District</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penntrafford school district</dc:creator>
  <cp:keywords/>
  <cp:lastModifiedBy>Brandy Lockwood</cp:lastModifiedBy>
  <cp:revision>4</cp:revision>
  <dcterms:created xsi:type="dcterms:W3CDTF">2016-12-09T15:21:00Z</dcterms:created>
  <dcterms:modified xsi:type="dcterms:W3CDTF">2016-12-09T16:09:00Z</dcterms:modified>
</cp:coreProperties>
</file>